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D3" w:rsidRDefault="007142B5" w:rsidP="007142B5">
      <w:pPr>
        <w:suppressAutoHyphens w:val="0"/>
        <w:overflowPunct/>
        <w:autoSpaceDE/>
        <w:ind w:firstLine="0"/>
        <w:jc w:val="right"/>
        <w:textAlignment w:val="auto"/>
        <w:rPr>
          <w:lang w:eastAsia="ru-RU"/>
        </w:rPr>
      </w:pPr>
      <w:r>
        <w:rPr>
          <w:lang w:eastAsia="ru-RU"/>
        </w:rPr>
        <w:t>проект</w:t>
      </w:r>
    </w:p>
    <w:p w:rsidR="007142B5" w:rsidRPr="00DE1982" w:rsidRDefault="007142B5" w:rsidP="00542BD3">
      <w:pPr>
        <w:suppressAutoHyphens w:val="0"/>
        <w:overflowPunct/>
        <w:autoSpaceDE/>
        <w:ind w:firstLine="0"/>
        <w:jc w:val="center"/>
        <w:textAlignment w:val="auto"/>
        <w:rPr>
          <w:lang w:eastAsia="ru-RU"/>
        </w:rPr>
      </w:pPr>
      <w:r w:rsidRPr="00DE1982">
        <w:rPr>
          <w:noProof/>
          <w:lang w:eastAsia="ru-RU"/>
        </w:rPr>
        <w:drawing>
          <wp:inline distT="0" distB="0" distL="0" distR="0">
            <wp:extent cx="580390" cy="683895"/>
            <wp:effectExtent l="0" t="0" r="0" b="1905"/>
            <wp:docPr id="2"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ArhObl(ч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rsidR="00542BD3" w:rsidRPr="00DE1982" w:rsidRDefault="00542BD3" w:rsidP="00542BD3">
      <w:pPr>
        <w:suppressAutoHyphens w:val="0"/>
        <w:overflowPunct/>
        <w:autoSpaceDE/>
        <w:ind w:firstLine="0"/>
        <w:jc w:val="center"/>
        <w:textAlignment w:val="auto"/>
        <w:rPr>
          <w:sz w:val="16"/>
          <w:szCs w:val="16"/>
          <w:lang w:val="en-US" w:eastAsia="ru-RU"/>
        </w:rPr>
      </w:pPr>
    </w:p>
    <w:p w:rsidR="00542BD3" w:rsidRPr="00DE1982" w:rsidRDefault="00542BD3" w:rsidP="00542BD3">
      <w:pPr>
        <w:keepNext/>
        <w:suppressAutoHyphens w:val="0"/>
        <w:overflowPunct/>
        <w:autoSpaceDE/>
        <w:ind w:firstLine="0"/>
        <w:jc w:val="center"/>
        <w:textAlignment w:val="auto"/>
        <w:outlineLvl w:val="0"/>
        <w:rPr>
          <w:color w:val="000000"/>
          <w:spacing w:val="10"/>
          <w:sz w:val="20"/>
          <w:lang w:eastAsia="ru-RU"/>
        </w:rPr>
      </w:pPr>
      <w:bookmarkStart w:id="0" w:name="_Toc59871232"/>
      <w:bookmarkStart w:id="1" w:name="_Toc59871392"/>
      <w:r w:rsidRPr="00DE1982">
        <w:rPr>
          <w:color w:val="000000"/>
          <w:spacing w:val="10"/>
          <w:sz w:val="20"/>
          <w:lang w:eastAsia="ru-RU"/>
        </w:rPr>
        <w:t>ПРАВИТЕЛЬСТВО АРХАНГЕЛЬСКОЙ ОБЛАСТИ</w:t>
      </w:r>
      <w:bookmarkEnd w:id="0"/>
      <w:bookmarkEnd w:id="1"/>
    </w:p>
    <w:p w:rsidR="00542BD3" w:rsidRPr="00DE1982" w:rsidRDefault="00542BD3" w:rsidP="00542BD3">
      <w:pPr>
        <w:keepNext/>
        <w:suppressAutoHyphens w:val="0"/>
        <w:overflowPunct/>
        <w:autoSpaceDE/>
        <w:ind w:firstLine="0"/>
        <w:jc w:val="center"/>
        <w:textAlignment w:val="auto"/>
        <w:outlineLvl w:val="0"/>
        <w:rPr>
          <w:b/>
          <w:color w:val="000000"/>
          <w:sz w:val="26"/>
          <w:szCs w:val="24"/>
          <w:lang w:eastAsia="ru-RU"/>
        </w:rPr>
      </w:pPr>
    </w:p>
    <w:p w:rsidR="00542BD3" w:rsidRPr="00DE1982" w:rsidRDefault="00542BD3" w:rsidP="00542BD3">
      <w:pPr>
        <w:keepNext/>
        <w:suppressAutoHyphens w:val="0"/>
        <w:overflowPunct/>
        <w:autoSpaceDE/>
        <w:ind w:firstLine="0"/>
        <w:jc w:val="center"/>
        <w:textAlignment w:val="auto"/>
        <w:outlineLvl w:val="4"/>
        <w:rPr>
          <w:b/>
          <w:color w:val="000000"/>
          <w:sz w:val="26"/>
          <w:szCs w:val="26"/>
          <w:lang w:eastAsia="ru-RU"/>
        </w:rPr>
      </w:pPr>
      <w:r w:rsidRPr="00DE1982">
        <w:rPr>
          <w:b/>
          <w:color w:val="000000"/>
          <w:sz w:val="26"/>
          <w:szCs w:val="26"/>
          <w:lang w:eastAsia="ru-RU"/>
        </w:rPr>
        <w:t xml:space="preserve">МИНИСТЕРСТВО СТРОИТЕЛЬСТВА </w:t>
      </w:r>
    </w:p>
    <w:p w:rsidR="00542BD3" w:rsidRPr="00DE1982" w:rsidRDefault="00542BD3" w:rsidP="00542BD3">
      <w:pPr>
        <w:keepNext/>
        <w:suppressAutoHyphens w:val="0"/>
        <w:overflowPunct/>
        <w:autoSpaceDE/>
        <w:ind w:firstLine="0"/>
        <w:jc w:val="center"/>
        <w:textAlignment w:val="auto"/>
        <w:outlineLvl w:val="4"/>
        <w:rPr>
          <w:b/>
          <w:color w:val="000000"/>
          <w:sz w:val="27"/>
          <w:szCs w:val="27"/>
          <w:lang w:eastAsia="ru-RU"/>
        </w:rPr>
      </w:pPr>
      <w:r w:rsidRPr="00DE1982">
        <w:rPr>
          <w:b/>
          <w:color w:val="000000"/>
          <w:sz w:val="26"/>
          <w:szCs w:val="26"/>
          <w:lang w:eastAsia="ru-RU"/>
        </w:rPr>
        <w:t>И АРХИТЕКТУРЫ АРХАНГЕЛЬСКОЙ ОБЛАСТИ</w:t>
      </w:r>
    </w:p>
    <w:p w:rsidR="00542BD3" w:rsidRPr="00DE1982" w:rsidRDefault="00542BD3" w:rsidP="00542BD3">
      <w:pPr>
        <w:keepNext/>
        <w:suppressAutoHyphens w:val="0"/>
        <w:overflowPunct/>
        <w:autoSpaceDE/>
        <w:ind w:firstLine="0"/>
        <w:jc w:val="center"/>
        <w:textAlignment w:val="auto"/>
        <w:outlineLvl w:val="4"/>
        <w:rPr>
          <w:color w:val="000000"/>
          <w:sz w:val="16"/>
          <w:lang w:eastAsia="ru-RU"/>
        </w:rPr>
      </w:pPr>
    </w:p>
    <w:p w:rsidR="00542BD3" w:rsidRPr="00DE1982" w:rsidRDefault="00542BD3" w:rsidP="00542BD3">
      <w:pPr>
        <w:suppressAutoHyphens w:val="0"/>
        <w:overflowPunct/>
        <w:autoSpaceDE/>
        <w:ind w:firstLine="0"/>
        <w:jc w:val="center"/>
        <w:textAlignment w:val="auto"/>
        <w:rPr>
          <w:sz w:val="24"/>
          <w:szCs w:val="24"/>
          <w:lang w:eastAsia="ru-RU"/>
        </w:rPr>
      </w:pPr>
    </w:p>
    <w:p w:rsidR="00542BD3" w:rsidRPr="00DE1982" w:rsidRDefault="00542BD3" w:rsidP="00542BD3">
      <w:pPr>
        <w:keepNext/>
        <w:suppressAutoHyphens w:val="0"/>
        <w:overflowPunct/>
        <w:autoSpaceDE/>
        <w:ind w:firstLine="0"/>
        <w:jc w:val="center"/>
        <w:textAlignment w:val="auto"/>
        <w:outlineLvl w:val="4"/>
        <w:rPr>
          <w:color w:val="000000"/>
          <w:sz w:val="36"/>
          <w:szCs w:val="36"/>
          <w:lang w:eastAsia="ru-RU"/>
        </w:rPr>
      </w:pPr>
      <w:proofErr w:type="gramStart"/>
      <w:r w:rsidRPr="00DE1982">
        <w:rPr>
          <w:color w:val="000000"/>
          <w:sz w:val="36"/>
          <w:szCs w:val="36"/>
          <w:lang w:eastAsia="ru-RU"/>
        </w:rPr>
        <w:t>П</w:t>
      </w:r>
      <w:proofErr w:type="gramEnd"/>
      <w:r w:rsidRPr="00DE1982">
        <w:rPr>
          <w:color w:val="000000"/>
          <w:sz w:val="36"/>
          <w:szCs w:val="36"/>
          <w:lang w:eastAsia="ru-RU"/>
        </w:rPr>
        <w:t xml:space="preserve"> О С Т А Н О В Л Е Н И Е</w:t>
      </w:r>
    </w:p>
    <w:p w:rsidR="00542BD3" w:rsidRPr="00DE1982" w:rsidRDefault="00542BD3" w:rsidP="00542BD3">
      <w:pPr>
        <w:suppressAutoHyphens w:val="0"/>
        <w:overflowPunct/>
        <w:autoSpaceDE/>
        <w:ind w:firstLine="0"/>
        <w:jc w:val="center"/>
        <w:textAlignment w:val="auto"/>
        <w:rPr>
          <w:color w:val="000000"/>
          <w:sz w:val="20"/>
          <w:lang w:eastAsia="ru-RU"/>
        </w:rPr>
      </w:pPr>
    </w:p>
    <w:p w:rsidR="00542BD3" w:rsidRPr="00DE1982" w:rsidRDefault="00542BD3" w:rsidP="00542BD3">
      <w:pPr>
        <w:suppressAutoHyphens w:val="0"/>
        <w:overflowPunct/>
        <w:autoSpaceDE/>
        <w:ind w:firstLine="0"/>
        <w:jc w:val="center"/>
        <w:textAlignment w:val="auto"/>
        <w:rPr>
          <w:color w:val="000000"/>
          <w:sz w:val="20"/>
          <w:lang w:eastAsia="ru-RU"/>
        </w:rPr>
      </w:pPr>
    </w:p>
    <w:p w:rsidR="00542BD3" w:rsidRPr="00DE1982" w:rsidRDefault="007142B5" w:rsidP="00542BD3">
      <w:pPr>
        <w:suppressAutoHyphens w:val="0"/>
        <w:overflowPunct/>
        <w:autoSpaceDE/>
        <w:ind w:firstLine="0"/>
        <w:jc w:val="center"/>
        <w:textAlignment w:val="auto"/>
        <w:rPr>
          <w:color w:val="000000"/>
          <w:szCs w:val="28"/>
          <w:lang w:eastAsia="ru-RU"/>
        </w:rPr>
      </w:pPr>
      <w:r>
        <w:rPr>
          <w:color w:val="000000"/>
          <w:szCs w:val="28"/>
          <w:lang w:eastAsia="ru-RU"/>
        </w:rPr>
        <w:t>от _________</w:t>
      </w:r>
      <w:r w:rsidR="00542BD3" w:rsidRPr="00FB2398">
        <w:rPr>
          <w:color w:val="000000"/>
          <w:szCs w:val="28"/>
          <w:lang w:eastAsia="ru-RU"/>
        </w:rPr>
        <w:t xml:space="preserve"> 20</w:t>
      </w:r>
      <w:r w:rsidR="00A6150F" w:rsidRPr="00FB2398">
        <w:rPr>
          <w:color w:val="000000"/>
          <w:szCs w:val="28"/>
          <w:lang w:eastAsia="ru-RU"/>
        </w:rPr>
        <w:t>2</w:t>
      </w:r>
      <w:r w:rsidR="00DE2947">
        <w:rPr>
          <w:color w:val="000000"/>
          <w:szCs w:val="28"/>
          <w:lang w:eastAsia="ru-RU"/>
        </w:rPr>
        <w:t>1</w:t>
      </w:r>
      <w:r w:rsidR="00542BD3" w:rsidRPr="00FB2398">
        <w:rPr>
          <w:color w:val="000000"/>
          <w:szCs w:val="28"/>
          <w:lang w:eastAsia="ru-RU"/>
        </w:rPr>
        <w:t xml:space="preserve"> г</w:t>
      </w:r>
      <w:r w:rsidR="00A6150F" w:rsidRPr="00FB2398">
        <w:rPr>
          <w:color w:val="000000"/>
          <w:szCs w:val="28"/>
          <w:lang w:eastAsia="ru-RU"/>
        </w:rPr>
        <w:t>.</w:t>
      </w:r>
      <w:r w:rsidR="00882FA1">
        <w:rPr>
          <w:color w:val="000000"/>
          <w:szCs w:val="28"/>
          <w:lang w:eastAsia="ru-RU"/>
        </w:rPr>
        <w:t xml:space="preserve"> № </w:t>
      </w:r>
      <w:proofErr w:type="spellStart"/>
      <w:r>
        <w:rPr>
          <w:color w:val="000000"/>
          <w:szCs w:val="28"/>
          <w:lang w:eastAsia="ru-RU"/>
        </w:rPr>
        <w:t>___</w:t>
      </w:r>
      <w:proofErr w:type="gramStart"/>
      <w:r>
        <w:rPr>
          <w:color w:val="000000"/>
          <w:szCs w:val="28"/>
          <w:lang w:eastAsia="ru-RU"/>
        </w:rPr>
        <w:t>_</w:t>
      </w:r>
      <w:r w:rsidR="00542BD3" w:rsidRPr="00FB2398">
        <w:rPr>
          <w:color w:val="000000"/>
          <w:szCs w:val="28"/>
          <w:lang w:eastAsia="ru-RU"/>
        </w:rPr>
        <w:t>-</w:t>
      </w:r>
      <w:proofErr w:type="gramEnd"/>
      <w:r w:rsidR="00542BD3" w:rsidRPr="00FB2398">
        <w:rPr>
          <w:color w:val="000000"/>
          <w:szCs w:val="28"/>
          <w:lang w:eastAsia="ru-RU"/>
        </w:rPr>
        <w:t>п</w:t>
      </w:r>
      <w:proofErr w:type="spellEnd"/>
    </w:p>
    <w:p w:rsidR="00542BD3" w:rsidRPr="00DE1982" w:rsidRDefault="00542BD3" w:rsidP="00542BD3">
      <w:pPr>
        <w:suppressAutoHyphens w:val="0"/>
        <w:overflowPunct/>
        <w:autoSpaceDE/>
        <w:ind w:firstLine="0"/>
        <w:jc w:val="center"/>
        <w:textAlignment w:val="auto"/>
        <w:rPr>
          <w:color w:val="000000"/>
          <w:sz w:val="20"/>
          <w:lang w:eastAsia="ru-RU"/>
        </w:rPr>
      </w:pPr>
    </w:p>
    <w:p w:rsidR="00542BD3" w:rsidRPr="00DE1982" w:rsidRDefault="00542BD3" w:rsidP="00542BD3">
      <w:pPr>
        <w:suppressAutoHyphens w:val="0"/>
        <w:overflowPunct/>
        <w:autoSpaceDE/>
        <w:ind w:firstLine="0"/>
        <w:jc w:val="center"/>
        <w:textAlignment w:val="auto"/>
        <w:rPr>
          <w:color w:val="000000"/>
          <w:sz w:val="20"/>
          <w:lang w:eastAsia="ru-RU"/>
        </w:rPr>
      </w:pPr>
    </w:p>
    <w:p w:rsidR="00542BD3" w:rsidRPr="00DE1982" w:rsidRDefault="00542BD3" w:rsidP="00542BD3">
      <w:pPr>
        <w:suppressAutoHyphens w:val="0"/>
        <w:overflowPunct/>
        <w:autoSpaceDE/>
        <w:ind w:firstLine="0"/>
        <w:jc w:val="center"/>
        <w:textAlignment w:val="auto"/>
        <w:rPr>
          <w:color w:val="000000"/>
          <w:sz w:val="20"/>
          <w:lang w:eastAsia="ru-RU"/>
        </w:rPr>
      </w:pPr>
      <w:r w:rsidRPr="00DE1982">
        <w:rPr>
          <w:color w:val="000000"/>
          <w:sz w:val="20"/>
          <w:lang w:eastAsia="ru-RU"/>
        </w:rPr>
        <w:t>г. Архангельск</w:t>
      </w:r>
    </w:p>
    <w:p w:rsidR="00542BD3" w:rsidRPr="00DE1982" w:rsidRDefault="00542BD3" w:rsidP="00542BD3">
      <w:pPr>
        <w:suppressAutoHyphens w:val="0"/>
        <w:overflowPunct/>
        <w:autoSpaceDE/>
        <w:ind w:firstLine="0"/>
        <w:textAlignment w:val="auto"/>
        <w:rPr>
          <w:szCs w:val="24"/>
          <w:lang w:eastAsia="ru-RU"/>
        </w:rPr>
      </w:pPr>
    </w:p>
    <w:p w:rsidR="00542BD3" w:rsidRPr="00DE1982" w:rsidRDefault="00542BD3" w:rsidP="00542BD3">
      <w:pPr>
        <w:suppressAutoHyphens w:val="0"/>
        <w:overflowPunct/>
        <w:autoSpaceDE/>
        <w:ind w:firstLine="0"/>
        <w:jc w:val="center"/>
        <w:textAlignment w:val="auto"/>
        <w:rPr>
          <w:b/>
          <w:szCs w:val="28"/>
          <w:lang w:eastAsia="ru-RU"/>
        </w:rPr>
      </w:pPr>
      <w:r w:rsidRPr="00DE1982">
        <w:rPr>
          <w:b/>
          <w:szCs w:val="28"/>
          <w:lang w:eastAsia="ru-RU"/>
        </w:rPr>
        <w:t>О</w:t>
      </w:r>
      <w:r w:rsidR="006D5DA6">
        <w:rPr>
          <w:b/>
          <w:szCs w:val="28"/>
          <w:lang w:eastAsia="ru-RU"/>
        </w:rPr>
        <w:t xml:space="preserve">б утверждении </w:t>
      </w:r>
      <w:r w:rsidRPr="00DE1982">
        <w:rPr>
          <w:b/>
          <w:szCs w:val="28"/>
          <w:lang w:eastAsia="ru-RU"/>
        </w:rPr>
        <w:t>генеральн</w:t>
      </w:r>
      <w:r w:rsidR="006D5DA6">
        <w:rPr>
          <w:b/>
          <w:szCs w:val="28"/>
          <w:lang w:eastAsia="ru-RU"/>
        </w:rPr>
        <w:t>ого</w:t>
      </w:r>
      <w:r w:rsidRPr="00DE1982">
        <w:rPr>
          <w:b/>
          <w:szCs w:val="28"/>
          <w:lang w:eastAsia="ru-RU"/>
        </w:rPr>
        <w:t xml:space="preserve"> план</w:t>
      </w:r>
      <w:r w:rsidR="006D5DA6">
        <w:rPr>
          <w:b/>
          <w:szCs w:val="28"/>
          <w:lang w:eastAsia="ru-RU"/>
        </w:rPr>
        <w:t>а</w:t>
      </w:r>
    </w:p>
    <w:p w:rsidR="00680B24" w:rsidRDefault="007142B5" w:rsidP="00542BD3">
      <w:pPr>
        <w:suppressAutoHyphens w:val="0"/>
        <w:overflowPunct/>
        <w:autoSpaceDE/>
        <w:ind w:firstLine="0"/>
        <w:jc w:val="center"/>
        <w:textAlignment w:val="auto"/>
        <w:rPr>
          <w:b/>
          <w:szCs w:val="28"/>
          <w:lang w:eastAsia="ru-RU"/>
        </w:rPr>
      </w:pPr>
      <w:r>
        <w:rPr>
          <w:b/>
          <w:szCs w:val="28"/>
          <w:lang w:eastAsia="ru-RU"/>
        </w:rPr>
        <w:t>город</w:t>
      </w:r>
      <w:r w:rsidR="006D5DA6">
        <w:rPr>
          <w:b/>
          <w:szCs w:val="28"/>
          <w:lang w:eastAsia="ru-RU"/>
        </w:rPr>
        <w:t>ского поселения</w:t>
      </w:r>
      <w:r w:rsidR="00542BD3" w:rsidRPr="00DE1982">
        <w:rPr>
          <w:b/>
          <w:szCs w:val="28"/>
          <w:lang w:eastAsia="ru-RU"/>
        </w:rPr>
        <w:t xml:space="preserve"> «</w:t>
      </w:r>
      <w:proofErr w:type="spellStart"/>
      <w:r>
        <w:rPr>
          <w:b/>
          <w:szCs w:val="28"/>
          <w:lang w:eastAsia="ru-RU"/>
        </w:rPr>
        <w:t>Конош</w:t>
      </w:r>
      <w:r w:rsidR="006D5DA6">
        <w:rPr>
          <w:b/>
          <w:szCs w:val="28"/>
          <w:lang w:eastAsia="ru-RU"/>
        </w:rPr>
        <w:t>ское</w:t>
      </w:r>
      <w:proofErr w:type="spellEnd"/>
      <w:r w:rsidR="00542BD3" w:rsidRPr="00DE1982">
        <w:rPr>
          <w:b/>
          <w:szCs w:val="28"/>
          <w:lang w:eastAsia="ru-RU"/>
        </w:rPr>
        <w:t xml:space="preserve">» </w:t>
      </w:r>
      <w:proofErr w:type="spellStart"/>
      <w:r>
        <w:rPr>
          <w:b/>
          <w:szCs w:val="28"/>
          <w:lang w:eastAsia="ru-RU"/>
        </w:rPr>
        <w:t>Конош</w:t>
      </w:r>
      <w:r w:rsidR="006D5DA6">
        <w:rPr>
          <w:b/>
          <w:szCs w:val="28"/>
          <w:lang w:eastAsia="ru-RU"/>
        </w:rPr>
        <w:t>ского</w:t>
      </w:r>
      <w:proofErr w:type="spellEnd"/>
      <w:r w:rsidR="00542BD3" w:rsidRPr="00DE1982">
        <w:rPr>
          <w:b/>
          <w:szCs w:val="28"/>
          <w:lang w:eastAsia="ru-RU"/>
        </w:rPr>
        <w:t xml:space="preserve"> </w:t>
      </w:r>
    </w:p>
    <w:p w:rsidR="00542BD3" w:rsidRPr="00DE1982" w:rsidRDefault="00542BD3" w:rsidP="00542BD3">
      <w:pPr>
        <w:suppressAutoHyphens w:val="0"/>
        <w:overflowPunct/>
        <w:autoSpaceDE/>
        <w:ind w:firstLine="0"/>
        <w:jc w:val="center"/>
        <w:textAlignment w:val="auto"/>
        <w:rPr>
          <w:sz w:val="24"/>
          <w:szCs w:val="24"/>
          <w:lang w:eastAsia="ru-RU"/>
        </w:rPr>
      </w:pPr>
      <w:r w:rsidRPr="00DE1982">
        <w:rPr>
          <w:b/>
          <w:szCs w:val="28"/>
          <w:lang w:eastAsia="ru-RU"/>
        </w:rPr>
        <w:t>муниципального района Архангельской области</w:t>
      </w:r>
    </w:p>
    <w:p w:rsidR="00542BD3" w:rsidRPr="00DE1982" w:rsidRDefault="00542BD3" w:rsidP="00542BD3">
      <w:pPr>
        <w:tabs>
          <w:tab w:val="left" w:pos="0"/>
        </w:tabs>
        <w:suppressAutoHyphens w:val="0"/>
        <w:overflowPunct/>
        <w:autoSpaceDE/>
        <w:ind w:firstLine="0"/>
        <w:jc w:val="center"/>
        <w:textAlignment w:val="auto"/>
        <w:rPr>
          <w:sz w:val="24"/>
          <w:szCs w:val="24"/>
          <w:lang w:eastAsia="ru-RU"/>
        </w:rPr>
      </w:pPr>
    </w:p>
    <w:p w:rsidR="00542BD3" w:rsidRPr="00DE1982" w:rsidRDefault="00542BD3" w:rsidP="00542BD3">
      <w:pPr>
        <w:suppressAutoHyphens w:val="0"/>
        <w:overflowPunct/>
        <w:autoSpaceDN w:val="0"/>
        <w:adjustRightInd w:val="0"/>
        <w:ind w:firstLine="708"/>
        <w:textAlignment w:val="auto"/>
        <w:rPr>
          <w:szCs w:val="28"/>
          <w:lang w:eastAsia="ru-RU"/>
        </w:rPr>
      </w:pPr>
      <w:r w:rsidRPr="00DE1982">
        <w:rPr>
          <w:szCs w:val="28"/>
          <w:lang w:eastAsia="ru-RU"/>
        </w:rPr>
        <w:t>В соответствии с</w:t>
      </w:r>
      <w:r>
        <w:rPr>
          <w:szCs w:val="28"/>
          <w:lang w:eastAsia="ru-RU"/>
        </w:rPr>
        <w:t>о</w:t>
      </w:r>
      <w:r w:rsidRPr="00DE1982">
        <w:rPr>
          <w:szCs w:val="28"/>
          <w:lang w:eastAsia="ru-RU"/>
        </w:rPr>
        <w:t xml:space="preserve"> статьей 24 Градостроительного кодекса Российской Федерации, подпунктом </w:t>
      </w:r>
      <w:r w:rsidR="007D39DF">
        <w:rPr>
          <w:szCs w:val="28"/>
          <w:lang w:eastAsia="ru-RU"/>
        </w:rPr>
        <w:t>1</w:t>
      </w:r>
      <w:r w:rsidR="00A6150F">
        <w:rPr>
          <w:szCs w:val="28"/>
          <w:lang w:eastAsia="ru-RU"/>
        </w:rPr>
        <w:t xml:space="preserve"> пункта 1 статьи 7.6.1 </w:t>
      </w:r>
      <w:r w:rsidRPr="00DE1982">
        <w:rPr>
          <w:szCs w:val="28"/>
          <w:lang w:eastAsia="ru-RU"/>
        </w:rPr>
        <w:t xml:space="preserve">закона </w:t>
      </w:r>
      <w:r w:rsidR="00A6150F">
        <w:rPr>
          <w:szCs w:val="28"/>
          <w:lang w:eastAsia="ru-RU"/>
        </w:rPr>
        <w:t xml:space="preserve">Архангельской области </w:t>
      </w:r>
      <w:r w:rsidRPr="00DE1982">
        <w:rPr>
          <w:szCs w:val="28"/>
          <w:lang w:eastAsia="ru-RU"/>
        </w:rPr>
        <w:t>от 23</w:t>
      </w:r>
      <w:r w:rsidR="00086FEC">
        <w:rPr>
          <w:szCs w:val="28"/>
          <w:lang w:eastAsia="ru-RU"/>
        </w:rPr>
        <w:t xml:space="preserve"> сентября </w:t>
      </w:r>
      <w:r w:rsidRPr="00DE1982">
        <w:rPr>
          <w:szCs w:val="28"/>
          <w:lang w:eastAsia="ru-RU"/>
        </w:rPr>
        <w:t>2004</w:t>
      </w:r>
      <w:r w:rsidR="00086FEC">
        <w:rPr>
          <w:szCs w:val="28"/>
          <w:lang w:eastAsia="ru-RU"/>
        </w:rPr>
        <w:t xml:space="preserve"> года</w:t>
      </w:r>
      <w:r w:rsidRPr="00DE1982">
        <w:rPr>
          <w:szCs w:val="28"/>
          <w:lang w:eastAsia="ru-RU"/>
        </w:rPr>
        <w:t xml:space="preserve"> № 259-внеоч.-</w:t>
      </w:r>
      <w:proofErr w:type="gramStart"/>
      <w:r w:rsidRPr="00DE1982">
        <w:rPr>
          <w:szCs w:val="28"/>
          <w:lang w:eastAsia="ru-RU"/>
        </w:rPr>
        <w:t>ОЗ</w:t>
      </w:r>
      <w:proofErr w:type="gramEnd"/>
      <w:r w:rsidRPr="00DE1982">
        <w:rPr>
          <w:szCs w:val="28"/>
          <w:lang w:eastAsia="ru-RU"/>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подпунктом 5 пункта 11.2, пунктом 13 Положения о министерстве строительства</w:t>
      </w:r>
      <w:r w:rsidR="00D77040">
        <w:rPr>
          <w:szCs w:val="28"/>
          <w:lang w:eastAsia="ru-RU"/>
        </w:rPr>
        <w:t xml:space="preserve"> </w:t>
      </w:r>
      <w:r w:rsidRPr="00DE1982">
        <w:rPr>
          <w:szCs w:val="28"/>
          <w:lang w:eastAsia="ru-RU"/>
        </w:rPr>
        <w:t>и архитектуры Архангельской области, утвержденного постановлением Правительства Архангельской области от 11</w:t>
      </w:r>
      <w:r w:rsidR="00086FEC">
        <w:rPr>
          <w:szCs w:val="28"/>
          <w:lang w:eastAsia="ru-RU"/>
        </w:rPr>
        <w:t xml:space="preserve"> июня </w:t>
      </w:r>
      <w:r w:rsidRPr="00DE1982">
        <w:rPr>
          <w:szCs w:val="28"/>
          <w:lang w:eastAsia="ru-RU"/>
        </w:rPr>
        <w:t>2015</w:t>
      </w:r>
      <w:r w:rsidR="00086FEC">
        <w:rPr>
          <w:szCs w:val="28"/>
          <w:lang w:eastAsia="ru-RU"/>
        </w:rPr>
        <w:t xml:space="preserve"> года</w:t>
      </w:r>
      <w:r w:rsidRPr="00DE1982">
        <w:rPr>
          <w:szCs w:val="28"/>
          <w:lang w:eastAsia="ru-RU"/>
        </w:rPr>
        <w:t xml:space="preserve"> № 214-пп</w:t>
      </w:r>
      <w:r w:rsidRPr="00DE1982">
        <w:rPr>
          <w:color w:val="000000"/>
          <w:szCs w:val="28"/>
          <w:lang w:eastAsia="ru-RU"/>
        </w:rPr>
        <w:t xml:space="preserve">, </w:t>
      </w:r>
      <w:r w:rsidRPr="00DE1982">
        <w:rPr>
          <w:szCs w:val="28"/>
          <w:lang w:eastAsia="ru-RU"/>
        </w:rPr>
        <w:t xml:space="preserve">министерство строительства и архитектуры Архангельской области </w:t>
      </w:r>
      <w:r w:rsidRPr="00086FEC">
        <w:rPr>
          <w:b/>
          <w:color w:val="000000"/>
          <w:spacing w:val="20"/>
          <w:szCs w:val="28"/>
          <w:lang w:eastAsia="ru-RU"/>
        </w:rPr>
        <w:t>постановляет</w:t>
      </w:r>
      <w:r w:rsidRPr="00DE1982">
        <w:rPr>
          <w:color w:val="000000"/>
          <w:szCs w:val="28"/>
          <w:lang w:eastAsia="ru-RU"/>
        </w:rPr>
        <w:t>:</w:t>
      </w:r>
    </w:p>
    <w:p w:rsidR="00DE2947" w:rsidRDefault="00542BD3" w:rsidP="00AF46AC">
      <w:pPr>
        <w:numPr>
          <w:ilvl w:val="0"/>
          <w:numId w:val="14"/>
        </w:numPr>
        <w:suppressAutoHyphens w:val="0"/>
        <w:overflowPunct/>
        <w:autoSpaceDE/>
        <w:ind w:left="0" w:firstLine="709"/>
        <w:contextualSpacing/>
        <w:textAlignment w:val="auto"/>
        <w:rPr>
          <w:szCs w:val="28"/>
          <w:lang w:eastAsia="ru-RU"/>
        </w:rPr>
      </w:pPr>
      <w:r w:rsidRPr="00DE2947">
        <w:rPr>
          <w:szCs w:val="28"/>
          <w:lang w:eastAsia="ru-RU"/>
        </w:rPr>
        <w:t xml:space="preserve">Утвердить </w:t>
      </w:r>
      <w:r w:rsidR="00195BBC">
        <w:rPr>
          <w:szCs w:val="28"/>
          <w:lang w:eastAsia="ru-RU"/>
        </w:rPr>
        <w:t xml:space="preserve">прилагаемый </w:t>
      </w:r>
      <w:r w:rsidRPr="00DE2947">
        <w:rPr>
          <w:szCs w:val="28"/>
          <w:lang w:eastAsia="ru-RU"/>
        </w:rPr>
        <w:t xml:space="preserve">генеральный план </w:t>
      </w:r>
      <w:r w:rsidR="007D39DF">
        <w:rPr>
          <w:szCs w:val="28"/>
          <w:lang w:eastAsia="ru-RU"/>
        </w:rPr>
        <w:t>город</w:t>
      </w:r>
      <w:r w:rsidR="006D5DA6">
        <w:rPr>
          <w:szCs w:val="28"/>
          <w:lang w:eastAsia="ru-RU"/>
        </w:rPr>
        <w:t>ского поселения</w:t>
      </w:r>
      <w:r w:rsidRPr="00DE2947">
        <w:rPr>
          <w:szCs w:val="28"/>
          <w:lang w:eastAsia="ru-RU"/>
        </w:rPr>
        <w:t xml:space="preserve"> </w:t>
      </w:r>
      <w:proofErr w:type="spellStart"/>
      <w:r w:rsidR="007D39DF" w:rsidRPr="007D39DF">
        <w:rPr>
          <w:szCs w:val="28"/>
          <w:lang w:eastAsia="ru-RU"/>
        </w:rPr>
        <w:t>Коношское</w:t>
      </w:r>
      <w:proofErr w:type="spellEnd"/>
      <w:r w:rsidR="007D39DF" w:rsidRPr="007D39DF">
        <w:rPr>
          <w:szCs w:val="28"/>
          <w:lang w:eastAsia="ru-RU"/>
        </w:rPr>
        <w:t xml:space="preserve">» </w:t>
      </w:r>
      <w:proofErr w:type="spellStart"/>
      <w:r w:rsidR="007D39DF" w:rsidRPr="007D39DF">
        <w:rPr>
          <w:szCs w:val="28"/>
          <w:lang w:eastAsia="ru-RU"/>
        </w:rPr>
        <w:t>Коношского</w:t>
      </w:r>
      <w:proofErr w:type="spellEnd"/>
      <w:r w:rsidR="007D39DF" w:rsidRPr="007D39DF">
        <w:rPr>
          <w:szCs w:val="28"/>
          <w:lang w:eastAsia="ru-RU"/>
        </w:rPr>
        <w:t xml:space="preserve"> </w:t>
      </w:r>
      <w:r w:rsidRPr="00DE2947">
        <w:rPr>
          <w:szCs w:val="28"/>
          <w:lang w:eastAsia="ru-RU"/>
        </w:rPr>
        <w:t>муниципального района Архангельской области</w:t>
      </w:r>
      <w:r w:rsidR="00AF46AC">
        <w:rPr>
          <w:szCs w:val="28"/>
          <w:lang w:eastAsia="ru-RU"/>
        </w:rPr>
        <w:t>.</w:t>
      </w:r>
      <w:r w:rsidR="00D26193">
        <w:rPr>
          <w:szCs w:val="28"/>
          <w:lang w:eastAsia="ru-RU"/>
        </w:rPr>
        <w:t xml:space="preserve"> </w:t>
      </w:r>
    </w:p>
    <w:p w:rsidR="00336639" w:rsidRPr="007D39DF" w:rsidRDefault="00AA1D58" w:rsidP="007D39DF">
      <w:pPr>
        <w:numPr>
          <w:ilvl w:val="0"/>
          <w:numId w:val="14"/>
        </w:numPr>
        <w:suppressAutoHyphens w:val="0"/>
        <w:overflowPunct/>
        <w:autoSpaceDE/>
        <w:ind w:left="0" w:firstLine="709"/>
        <w:contextualSpacing/>
        <w:textAlignment w:val="auto"/>
        <w:rPr>
          <w:szCs w:val="28"/>
          <w:lang w:eastAsia="ru-RU"/>
        </w:rPr>
      </w:pPr>
      <w:r>
        <w:rPr>
          <w:szCs w:val="28"/>
          <w:lang w:eastAsia="ru-RU"/>
        </w:rPr>
        <w:t>Признать утратившим</w:t>
      </w:r>
      <w:r w:rsidR="00364214">
        <w:rPr>
          <w:szCs w:val="28"/>
          <w:lang w:eastAsia="ru-RU"/>
        </w:rPr>
        <w:t>и</w:t>
      </w:r>
      <w:r>
        <w:rPr>
          <w:szCs w:val="28"/>
          <w:lang w:eastAsia="ru-RU"/>
        </w:rPr>
        <w:t xml:space="preserve"> силу</w:t>
      </w:r>
      <w:r w:rsidR="007D39DF">
        <w:rPr>
          <w:szCs w:val="28"/>
          <w:lang w:eastAsia="ru-RU"/>
        </w:rPr>
        <w:t xml:space="preserve"> </w:t>
      </w:r>
      <w:r w:rsidRPr="007D39DF">
        <w:rPr>
          <w:szCs w:val="28"/>
          <w:lang w:eastAsia="ru-RU"/>
        </w:rPr>
        <w:t xml:space="preserve">решение </w:t>
      </w:r>
      <w:r w:rsidR="00CF6E24" w:rsidRPr="00CF6E24">
        <w:rPr>
          <w:szCs w:val="28"/>
          <w:lang w:eastAsia="ru-RU"/>
        </w:rPr>
        <w:t>Муниципального совета муниципального образования «</w:t>
      </w:r>
      <w:proofErr w:type="spellStart"/>
      <w:r w:rsidR="00CF6E24" w:rsidRPr="00CF6E24">
        <w:rPr>
          <w:szCs w:val="28"/>
          <w:lang w:eastAsia="ru-RU"/>
        </w:rPr>
        <w:t>Коношское</w:t>
      </w:r>
      <w:proofErr w:type="spellEnd"/>
      <w:r w:rsidR="00CF6E24" w:rsidRPr="00CF6E24">
        <w:rPr>
          <w:szCs w:val="28"/>
          <w:lang w:eastAsia="ru-RU"/>
        </w:rPr>
        <w:t xml:space="preserve">» от </w:t>
      </w:r>
      <w:r w:rsidR="00CF6E24">
        <w:rPr>
          <w:szCs w:val="28"/>
          <w:lang w:eastAsia="ru-RU"/>
        </w:rPr>
        <w:t>15 мая 2014 года</w:t>
      </w:r>
      <w:r w:rsidR="00CF6E24" w:rsidRPr="00CF6E24">
        <w:rPr>
          <w:szCs w:val="28"/>
          <w:lang w:eastAsia="ru-RU"/>
        </w:rPr>
        <w:t xml:space="preserve"> № 55 </w:t>
      </w:r>
      <w:r w:rsidR="001D3D80" w:rsidRPr="007D39DF">
        <w:rPr>
          <w:szCs w:val="28"/>
          <w:lang w:eastAsia="ru-RU"/>
        </w:rPr>
        <w:t>«Об утверждении генерального плана муниципального образования «</w:t>
      </w:r>
      <w:proofErr w:type="spellStart"/>
      <w:r w:rsidR="00CF6E24">
        <w:rPr>
          <w:szCs w:val="28"/>
          <w:lang w:eastAsia="ru-RU"/>
        </w:rPr>
        <w:t>Конош</w:t>
      </w:r>
      <w:r w:rsidR="001D3D80" w:rsidRPr="007D39DF">
        <w:rPr>
          <w:szCs w:val="28"/>
          <w:lang w:eastAsia="ru-RU"/>
        </w:rPr>
        <w:t>ское</w:t>
      </w:r>
      <w:proofErr w:type="spellEnd"/>
      <w:r w:rsidR="001D3D80" w:rsidRPr="007D39DF">
        <w:rPr>
          <w:szCs w:val="28"/>
          <w:lang w:eastAsia="ru-RU"/>
        </w:rPr>
        <w:t>»</w:t>
      </w:r>
      <w:r w:rsidR="00364214" w:rsidRPr="007D39DF">
        <w:rPr>
          <w:szCs w:val="28"/>
          <w:lang w:eastAsia="ru-RU"/>
        </w:rPr>
        <w:t>;</w:t>
      </w:r>
    </w:p>
    <w:p w:rsidR="00542BD3" w:rsidRPr="00DE2947" w:rsidRDefault="00542BD3" w:rsidP="00C3356F">
      <w:pPr>
        <w:numPr>
          <w:ilvl w:val="0"/>
          <w:numId w:val="14"/>
        </w:numPr>
        <w:suppressAutoHyphens w:val="0"/>
        <w:overflowPunct/>
        <w:autoSpaceDE/>
        <w:autoSpaceDN w:val="0"/>
        <w:adjustRightInd w:val="0"/>
        <w:ind w:left="0" w:firstLine="709"/>
        <w:contextualSpacing/>
        <w:textAlignment w:val="auto"/>
        <w:rPr>
          <w:color w:val="000000"/>
          <w:szCs w:val="28"/>
          <w:lang w:eastAsia="ru-RU"/>
        </w:rPr>
      </w:pPr>
      <w:proofErr w:type="gramStart"/>
      <w:r w:rsidRPr="00DE2947">
        <w:rPr>
          <w:szCs w:val="28"/>
          <w:lang w:eastAsia="ru-RU"/>
        </w:rPr>
        <w:t xml:space="preserve">Разместить генеральный план </w:t>
      </w:r>
      <w:r w:rsidR="007D39DF">
        <w:rPr>
          <w:szCs w:val="28"/>
          <w:lang w:eastAsia="ru-RU"/>
        </w:rPr>
        <w:t>город</w:t>
      </w:r>
      <w:r w:rsidR="006D5DA6">
        <w:rPr>
          <w:szCs w:val="28"/>
          <w:lang w:eastAsia="ru-RU"/>
        </w:rPr>
        <w:t>ского поселения</w:t>
      </w:r>
      <w:r w:rsidR="006D5DA6" w:rsidRPr="00DE2947">
        <w:rPr>
          <w:szCs w:val="28"/>
          <w:lang w:eastAsia="ru-RU"/>
        </w:rPr>
        <w:t xml:space="preserve"> </w:t>
      </w:r>
      <w:r w:rsidR="007D39DF">
        <w:rPr>
          <w:szCs w:val="28"/>
          <w:lang w:eastAsia="ru-RU"/>
        </w:rPr>
        <w:t>«</w:t>
      </w:r>
      <w:proofErr w:type="spellStart"/>
      <w:r w:rsidR="007D39DF" w:rsidRPr="007D39DF">
        <w:rPr>
          <w:szCs w:val="28"/>
          <w:lang w:eastAsia="ru-RU"/>
        </w:rPr>
        <w:t>Коношское</w:t>
      </w:r>
      <w:proofErr w:type="spellEnd"/>
      <w:r w:rsidR="007D39DF" w:rsidRPr="007D39DF">
        <w:rPr>
          <w:szCs w:val="28"/>
          <w:lang w:eastAsia="ru-RU"/>
        </w:rPr>
        <w:t xml:space="preserve">» </w:t>
      </w:r>
      <w:proofErr w:type="spellStart"/>
      <w:r w:rsidR="007D39DF" w:rsidRPr="007D39DF">
        <w:rPr>
          <w:szCs w:val="28"/>
          <w:lang w:eastAsia="ru-RU"/>
        </w:rPr>
        <w:t>Коношского</w:t>
      </w:r>
      <w:proofErr w:type="spellEnd"/>
      <w:r w:rsidR="007D39DF" w:rsidRPr="007D39DF">
        <w:rPr>
          <w:szCs w:val="28"/>
          <w:lang w:eastAsia="ru-RU"/>
        </w:rPr>
        <w:t xml:space="preserve"> </w:t>
      </w:r>
      <w:r w:rsidRPr="00DE2947">
        <w:rPr>
          <w:szCs w:val="28"/>
          <w:lang w:eastAsia="ru-RU"/>
        </w:rPr>
        <w:t xml:space="preserve"> муниципального района Архангельской области</w:t>
      </w:r>
      <w:r w:rsidR="006D5DA6">
        <w:rPr>
          <w:szCs w:val="28"/>
          <w:lang w:eastAsia="ru-RU"/>
        </w:rPr>
        <w:t>, утвержденный настоящим постановлением</w:t>
      </w:r>
      <w:r w:rsidR="00BD5348">
        <w:rPr>
          <w:szCs w:val="28"/>
          <w:lang w:eastAsia="ru-RU"/>
        </w:rPr>
        <w:t>,</w:t>
      </w:r>
      <w:r w:rsidR="00124505">
        <w:rPr>
          <w:szCs w:val="28"/>
          <w:lang w:eastAsia="ru-RU"/>
        </w:rPr>
        <w:t xml:space="preserve"> материалы по обоснованию генерального плана </w:t>
      </w:r>
      <w:r w:rsidR="007D39DF">
        <w:rPr>
          <w:szCs w:val="28"/>
          <w:lang w:eastAsia="ru-RU"/>
        </w:rPr>
        <w:t>городского поселения</w:t>
      </w:r>
      <w:r w:rsidR="007D39DF" w:rsidRPr="00DE2947">
        <w:rPr>
          <w:szCs w:val="28"/>
          <w:lang w:eastAsia="ru-RU"/>
        </w:rPr>
        <w:t xml:space="preserve"> </w:t>
      </w:r>
      <w:r w:rsidR="007D39DF">
        <w:rPr>
          <w:szCs w:val="28"/>
          <w:lang w:eastAsia="ru-RU"/>
        </w:rPr>
        <w:t>«</w:t>
      </w:r>
      <w:proofErr w:type="spellStart"/>
      <w:r w:rsidR="007D39DF" w:rsidRPr="007D39DF">
        <w:rPr>
          <w:szCs w:val="28"/>
          <w:lang w:eastAsia="ru-RU"/>
        </w:rPr>
        <w:t>Коношское</w:t>
      </w:r>
      <w:proofErr w:type="spellEnd"/>
      <w:r w:rsidR="007D39DF" w:rsidRPr="007D39DF">
        <w:rPr>
          <w:szCs w:val="28"/>
          <w:lang w:eastAsia="ru-RU"/>
        </w:rPr>
        <w:t xml:space="preserve">» </w:t>
      </w:r>
      <w:proofErr w:type="spellStart"/>
      <w:r w:rsidR="007D39DF" w:rsidRPr="007D39DF">
        <w:rPr>
          <w:szCs w:val="28"/>
          <w:lang w:eastAsia="ru-RU"/>
        </w:rPr>
        <w:t>Коношского</w:t>
      </w:r>
      <w:proofErr w:type="spellEnd"/>
      <w:r w:rsidR="007D39DF" w:rsidRPr="007D39DF">
        <w:rPr>
          <w:szCs w:val="28"/>
          <w:lang w:eastAsia="ru-RU"/>
        </w:rPr>
        <w:t xml:space="preserve"> </w:t>
      </w:r>
      <w:r w:rsidR="007D39DF" w:rsidRPr="00DE2947">
        <w:rPr>
          <w:szCs w:val="28"/>
          <w:lang w:eastAsia="ru-RU"/>
        </w:rPr>
        <w:t xml:space="preserve"> </w:t>
      </w:r>
      <w:r w:rsidR="00124505" w:rsidRPr="00DE2947">
        <w:rPr>
          <w:szCs w:val="28"/>
          <w:lang w:eastAsia="ru-RU"/>
        </w:rPr>
        <w:t>муниципального района Архангельской области</w:t>
      </w:r>
      <w:r w:rsidR="00124505">
        <w:rPr>
          <w:szCs w:val="28"/>
          <w:lang w:eastAsia="ru-RU"/>
        </w:rPr>
        <w:t xml:space="preserve"> в текстовой форме и в виде карт</w:t>
      </w:r>
      <w:r w:rsidRPr="00DE2947">
        <w:rPr>
          <w:szCs w:val="28"/>
          <w:lang w:eastAsia="ru-RU"/>
        </w:rPr>
        <w:t xml:space="preserve"> </w:t>
      </w:r>
      <w:r w:rsidRPr="00DE2947">
        <w:rPr>
          <w:color w:val="000000"/>
          <w:szCs w:val="28"/>
          <w:lang w:eastAsia="ru-RU"/>
        </w:rPr>
        <w:t>в федеральной государственной</w:t>
      </w:r>
      <w:r w:rsidR="006D5DA6">
        <w:rPr>
          <w:color w:val="000000"/>
          <w:szCs w:val="28"/>
          <w:lang w:eastAsia="ru-RU"/>
        </w:rPr>
        <w:t xml:space="preserve"> </w:t>
      </w:r>
      <w:r w:rsidRPr="00DE2947">
        <w:rPr>
          <w:color w:val="000000"/>
          <w:szCs w:val="28"/>
          <w:lang w:eastAsia="ru-RU"/>
        </w:rPr>
        <w:t xml:space="preserve">информационной системе территориального планирования, на официальном сайте Правительства Архангельской области и на официальном сайте </w:t>
      </w:r>
      <w:r w:rsidR="00680B24">
        <w:rPr>
          <w:color w:val="000000"/>
          <w:szCs w:val="28"/>
          <w:lang w:eastAsia="ru-RU"/>
        </w:rPr>
        <w:t>органа местного самоуправления</w:t>
      </w:r>
      <w:r w:rsidR="00A6150F" w:rsidRPr="00DE2947">
        <w:rPr>
          <w:color w:val="000000"/>
          <w:szCs w:val="28"/>
          <w:lang w:eastAsia="ru-RU"/>
        </w:rPr>
        <w:t xml:space="preserve"> </w:t>
      </w:r>
      <w:r w:rsidR="007D39DF">
        <w:rPr>
          <w:szCs w:val="28"/>
          <w:lang w:eastAsia="ru-RU"/>
        </w:rPr>
        <w:t>городского поселения</w:t>
      </w:r>
      <w:r w:rsidR="007D39DF" w:rsidRPr="00DE2947">
        <w:rPr>
          <w:szCs w:val="28"/>
          <w:lang w:eastAsia="ru-RU"/>
        </w:rPr>
        <w:t xml:space="preserve"> </w:t>
      </w:r>
      <w:r w:rsidR="007D39DF">
        <w:rPr>
          <w:szCs w:val="28"/>
          <w:lang w:eastAsia="ru-RU"/>
        </w:rPr>
        <w:lastRenderedPageBreak/>
        <w:t>«</w:t>
      </w:r>
      <w:proofErr w:type="spellStart"/>
      <w:r w:rsidR="007D39DF" w:rsidRPr="007D39DF">
        <w:rPr>
          <w:szCs w:val="28"/>
          <w:lang w:eastAsia="ru-RU"/>
        </w:rPr>
        <w:t>Коношское</w:t>
      </w:r>
      <w:proofErr w:type="spellEnd"/>
      <w:r w:rsidR="007D39DF" w:rsidRPr="007D39DF">
        <w:rPr>
          <w:szCs w:val="28"/>
          <w:lang w:eastAsia="ru-RU"/>
        </w:rPr>
        <w:t xml:space="preserve">» </w:t>
      </w:r>
      <w:proofErr w:type="spellStart"/>
      <w:r w:rsidR="007D39DF" w:rsidRPr="007D39DF">
        <w:rPr>
          <w:szCs w:val="28"/>
          <w:lang w:eastAsia="ru-RU"/>
        </w:rPr>
        <w:t>Коношского</w:t>
      </w:r>
      <w:proofErr w:type="spellEnd"/>
      <w:r w:rsidR="007D39DF" w:rsidRPr="007D39DF">
        <w:rPr>
          <w:szCs w:val="28"/>
          <w:lang w:eastAsia="ru-RU"/>
        </w:rPr>
        <w:t xml:space="preserve"> </w:t>
      </w:r>
      <w:r w:rsidR="007D39DF" w:rsidRPr="00DE2947">
        <w:rPr>
          <w:szCs w:val="28"/>
          <w:lang w:eastAsia="ru-RU"/>
        </w:rPr>
        <w:t xml:space="preserve"> </w:t>
      </w:r>
      <w:r w:rsidRPr="00DE2947">
        <w:rPr>
          <w:color w:val="000000"/>
          <w:szCs w:val="28"/>
          <w:lang w:eastAsia="ru-RU"/>
        </w:rPr>
        <w:t>муниципальн</w:t>
      </w:r>
      <w:r w:rsidR="00A6150F" w:rsidRPr="00DE2947">
        <w:rPr>
          <w:color w:val="000000"/>
          <w:szCs w:val="28"/>
          <w:lang w:eastAsia="ru-RU"/>
        </w:rPr>
        <w:t>ого района</w:t>
      </w:r>
      <w:proofErr w:type="gramEnd"/>
      <w:r w:rsidRPr="00DE2947">
        <w:rPr>
          <w:color w:val="000000"/>
          <w:szCs w:val="28"/>
          <w:lang w:eastAsia="ru-RU"/>
        </w:rPr>
        <w:t xml:space="preserve"> в сети «Интернет», а</w:t>
      </w:r>
      <w:r w:rsidR="006D5DA6">
        <w:rPr>
          <w:color w:val="000000"/>
          <w:szCs w:val="28"/>
          <w:lang w:eastAsia="ru-RU"/>
        </w:rPr>
        <w:t xml:space="preserve"> </w:t>
      </w:r>
      <w:r w:rsidRPr="00DE2947">
        <w:rPr>
          <w:color w:val="000000"/>
          <w:szCs w:val="28"/>
          <w:lang w:eastAsia="ru-RU"/>
        </w:rPr>
        <w:t xml:space="preserve">также в средствах массовой информации по решению </w:t>
      </w:r>
      <w:r w:rsidR="00680B24">
        <w:rPr>
          <w:color w:val="000000"/>
          <w:szCs w:val="28"/>
          <w:lang w:eastAsia="ru-RU"/>
        </w:rPr>
        <w:t>органа местного самоуправления</w:t>
      </w:r>
      <w:r w:rsidRPr="00DE2947">
        <w:rPr>
          <w:color w:val="000000"/>
          <w:szCs w:val="28"/>
          <w:lang w:eastAsia="ru-RU"/>
        </w:rPr>
        <w:t xml:space="preserve"> </w:t>
      </w:r>
      <w:r w:rsidR="007D39DF">
        <w:rPr>
          <w:szCs w:val="28"/>
          <w:lang w:eastAsia="ru-RU"/>
        </w:rPr>
        <w:t>городского поселения</w:t>
      </w:r>
      <w:r w:rsidR="007D39DF" w:rsidRPr="00DE2947">
        <w:rPr>
          <w:szCs w:val="28"/>
          <w:lang w:eastAsia="ru-RU"/>
        </w:rPr>
        <w:t xml:space="preserve"> </w:t>
      </w:r>
      <w:r w:rsidR="007D39DF">
        <w:rPr>
          <w:szCs w:val="28"/>
          <w:lang w:eastAsia="ru-RU"/>
        </w:rPr>
        <w:t>«</w:t>
      </w:r>
      <w:proofErr w:type="spellStart"/>
      <w:r w:rsidR="007D39DF" w:rsidRPr="007D39DF">
        <w:rPr>
          <w:szCs w:val="28"/>
          <w:lang w:eastAsia="ru-RU"/>
        </w:rPr>
        <w:t>Коношское</w:t>
      </w:r>
      <w:proofErr w:type="spellEnd"/>
      <w:r w:rsidR="007D39DF" w:rsidRPr="007D39DF">
        <w:rPr>
          <w:szCs w:val="28"/>
          <w:lang w:eastAsia="ru-RU"/>
        </w:rPr>
        <w:t xml:space="preserve">» </w:t>
      </w:r>
      <w:proofErr w:type="spellStart"/>
      <w:r w:rsidR="007D39DF" w:rsidRPr="007D39DF">
        <w:rPr>
          <w:szCs w:val="28"/>
          <w:lang w:eastAsia="ru-RU"/>
        </w:rPr>
        <w:t>Коношского</w:t>
      </w:r>
      <w:proofErr w:type="spellEnd"/>
      <w:r w:rsidR="007D39DF" w:rsidRPr="007D39DF">
        <w:rPr>
          <w:szCs w:val="28"/>
          <w:lang w:eastAsia="ru-RU"/>
        </w:rPr>
        <w:t xml:space="preserve"> </w:t>
      </w:r>
      <w:r w:rsidR="007D39DF" w:rsidRPr="00DE2947">
        <w:rPr>
          <w:szCs w:val="28"/>
          <w:lang w:eastAsia="ru-RU"/>
        </w:rPr>
        <w:t xml:space="preserve"> </w:t>
      </w:r>
      <w:r w:rsidR="00DE2947">
        <w:rPr>
          <w:szCs w:val="28"/>
          <w:lang w:eastAsia="ru-RU"/>
        </w:rPr>
        <w:t>муниципальн</w:t>
      </w:r>
      <w:r w:rsidR="004C2E56">
        <w:rPr>
          <w:szCs w:val="28"/>
          <w:lang w:eastAsia="ru-RU"/>
        </w:rPr>
        <w:t>ого</w:t>
      </w:r>
      <w:r w:rsidR="00DE2947">
        <w:rPr>
          <w:szCs w:val="28"/>
          <w:lang w:eastAsia="ru-RU"/>
        </w:rPr>
        <w:t xml:space="preserve"> район</w:t>
      </w:r>
      <w:r w:rsidR="004C2E56">
        <w:rPr>
          <w:szCs w:val="28"/>
          <w:lang w:eastAsia="ru-RU"/>
        </w:rPr>
        <w:t>а</w:t>
      </w:r>
      <w:r w:rsidRPr="00DE2947">
        <w:rPr>
          <w:color w:val="000000"/>
          <w:szCs w:val="28"/>
          <w:lang w:eastAsia="ru-RU"/>
        </w:rPr>
        <w:t>.</w:t>
      </w:r>
    </w:p>
    <w:p w:rsidR="00542BD3" w:rsidRDefault="00542BD3" w:rsidP="00EE00BB">
      <w:pPr>
        <w:numPr>
          <w:ilvl w:val="0"/>
          <w:numId w:val="14"/>
        </w:numPr>
        <w:suppressAutoHyphens w:val="0"/>
        <w:overflowPunct/>
        <w:autoSpaceDE/>
        <w:ind w:left="0" w:firstLine="709"/>
        <w:contextualSpacing/>
        <w:textAlignment w:val="auto"/>
        <w:rPr>
          <w:szCs w:val="28"/>
          <w:lang w:eastAsia="ru-RU"/>
        </w:rPr>
      </w:pPr>
      <w:r w:rsidRPr="00DE1982">
        <w:rPr>
          <w:szCs w:val="28"/>
          <w:lang w:eastAsia="ru-RU"/>
        </w:rPr>
        <w:t xml:space="preserve">Настоящее постановление вступает в силу через 10 дней со дня его официального опубликования. </w:t>
      </w:r>
    </w:p>
    <w:p w:rsidR="007832C6" w:rsidRDefault="007832C6" w:rsidP="007832C6">
      <w:pPr>
        <w:suppressAutoHyphens w:val="0"/>
        <w:overflowPunct/>
        <w:autoSpaceDE/>
        <w:contextualSpacing/>
        <w:textAlignment w:val="auto"/>
        <w:rPr>
          <w:szCs w:val="28"/>
          <w:lang w:eastAsia="ru-RU"/>
        </w:rPr>
      </w:pPr>
    </w:p>
    <w:p w:rsidR="0026597B" w:rsidRDefault="0026597B" w:rsidP="007832C6">
      <w:pPr>
        <w:suppressAutoHyphens w:val="0"/>
        <w:overflowPunct/>
        <w:autoSpaceDE/>
        <w:contextualSpacing/>
        <w:textAlignment w:val="auto"/>
        <w:rPr>
          <w:szCs w:val="28"/>
          <w:lang w:eastAsia="ru-RU"/>
        </w:rPr>
      </w:pPr>
    </w:p>
    <w:p w:rsidR="00CF6E24" w:rsidRPr="007832C6" w:rsidRDefault="00CF6E24" w:rsidP="007832C6">
      <w:pPr>
        <w:suppressAutoHyphens w:val="0"/>
        <w:overflowPunct/>
        <w:autoSpaceDE/>
        <w:contextualSpacing/>
        <w:textAlignment w:val="auto"/>
        <w:rPr>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0"/>
        <w:gridCol w:w="4552"/>
      </w:tblGrid>
      <w:tr w:rsidR="007832C6" w:rsidRPr="004D1ADD" w:rsidTr="00680B24">
        <w:tc>
          <w:tcPr>
            <w:tcW w:w="5103" w:type="dxa"/>
          </w:tcPr>
          <w:p w:rsidR="0026597B" w:rsidRDefault="007832C6" w:rsidP="00987F4F">
            <w:pPr>
              <w:suppressAutoHyphens w:val="0"/>
              <w:overflowPunct/>
              <w:autoSpaceDE/>
              <w:ind w:firstLine="0"/>
              <w:jc w:val="left"/>
              <w:textAlignment w:val="auto"/>
              <w:rPr>
                <w:b/>
                <w:szCs w:val="28"/>
                <w:lang w:eastAsia="ru-RU"/>
              </w:rPr>
            </w:pPr>
            <w:r>
              <w:rPr>
                <w:b/>
                <w:szCs w:val="28"/>
                <w:lang w:eastAsia="ru-RU"/>
              </w:rPr>
              <w:t>М</w:t>
            </w:r>
            <w:r w:rsidRPr="004D1ADD">
              <w:rPr>
                <w:b/>
                <w:szCs w:val="28"/>
                <w:lang w:eastAsia="ru-RU"/>
              </w:rPr>
              <w:t>инистр строительства</w:t>
            </w:r>
            <w:r w:rsidR="00987F4F">
              <w:rPr>
                <w:b/>
                <w:szCs w:val="28"/>
                <w:lang w:eastAsia="ru-RU"/>
              </w:rPr>
              <w:t xml:space="preserve"> </w:t>
            </w:r>
            <w:r w:rsidR="0026597B">
              <w:rPr>
                <w:b/>
                <w:szCs w:val="28"/>
                <w:lang w:eastAsia="ru-RU"/>
              </w:rPr>
              <w:br/>
            </w:r>
            <w:r w:rsidRPr="004D1ADD">
              <w:rPr>
                <w:b/>
                <w:szCs w:val="28"/>
                <w:lang w:eastAsia="ru-RU"/>
              </w:rPr>
              <w:t xml:space="preserve">и архитектуры </w:t>
            </w:r>
          </w:p>
          <w:p w:rsidR="007832C6" w:rsidRPr="004D1ADD" w:rsidRDefault="007832C6" w:rsidP="00987F4F">
            <w:pPr>
              <w:suppressAutoHyphens w:val="0"/>
              <w:overflowPunct/>
              <w:autoSpaceDE/>
              <w:ind w:firstLine="0"/>
              <w:jc w:val="left"/>
              <w:textAlignment w:val="auto"/>
              <w:rPr>
                <w:b/>
                <w:szCs w:val="28"/>
                <w:lang w:eastAsia="ru-RU"/>
              </w:rPr>
            </w:pPr>
            <w:r w:rsidRPr="004D1ADD">
              <w:rPr>
                <w:b/>
                <w:szCs w:val="28"/>
                <w:lang w:eastAsia="ru-RU"/>
              </w:rPr>
              <w:t>Архангельской области</w:t>
            </w:r>
          </w:p>
        </w:tc>
        <w:tc>
          <w:tcPr>
            <w:tcW w:w="4644" w:type="dxa"/>
          </w:tcPr>
          <w:p w:rsidR="007832C6" w:rsidRDefault="007832C6" w:rsidP="00680B24">
            <w:pPr>
              <w:suppressAutoHyphens w:val="0"/>
              <w:overflowPunct/>
              <w:autoSpaceDE/>
              <w:ind w:firstLine="0"/>
              <w:jc w:val="right"/>
              <w:textAlignment w:val="auto"/>
              <w:rPr>
                <w:b/>
                <w:szCs w:val="28"/>
                <w:lang w:eastAsia="ru-RU"/>
              </w:rPr>
            </w:pPr>
          </w:p>
          <w:p w:rsidR="0026597B" w:rsidRDefault="007832C6" w:rsidP="00680B24">
            <w:pPr>
              <w:suppressAutoHyphens w:val="0"/>
              <w:overflowPunct/>
              <w:autoSpaceDE/>
              <w:ind w:right="-108" w:firstLine="0"/>
              <w:jc w:val="right"/>
              <w:textAlignment w:val="auto"/>
              <w:rPr>
                <w:b/>
                <w:szCs w:val="28"/>
                <w:lang w:eastAsia="ru-RU"/>
              </w:rPr>
            </w:pPr>
            <w:r>
              <w:rPr>
                <w:b/>
                <w:szCs w:val="28"/>
                <w:lang w:eastAsia="ru-RU"/>
              </w:rPr>
              <w:t xml:space="preserve">  </w:t>
            </w:r>
          </w:p>
          <w:p w:rsidR="007832C6" w:rsidRPr="004D1ADD" w:rsidRDefault="007832C6" w:rsidP="00680B24">
            <w:pPr>
              <w:suppressAutoHyphens w:val="0"/>
              <w:overflowPunct/>
              <w:autoSpaceDE/>
              <w:ind w:right="-108" w:firstLine="0"/>
              <w:jc w:val="right"/>
              <w:textAlignment w:val="auto"/>
              <w:rPr>
                <w:szCs w:val="28"/>
                <w:lang w:eastAsia="ru-RU"/>
              </w:rPr>
            </w:pPr>
            <w:r>
              <w:rPr>
                <w:b/>
                <w:szCs w:val="28"/>
                <w:lang w:eastAsia="ru-RU"/>
              </w:rPr>
              <w:t>В.Г. Полежаев</w:t>
            </w:r>
          </w:p>
        </w:tc>
      </w:tr>
    </w:tbl>
    <w:p w:rsidR="00987F4F" w:rsidRDefault="00987F4F" w:rsidP="00CF6E24">
      <w:pPr>
        <w:ind w:firstLine="0"/>
        <w:rPr>
          <w:bCs/>
          <w:szCs w:val="28"/>
        </w:rPr>
      </w:pPr>
    </w:p>
    <w:sectPr w:rsidR="00987F4F" w:rsidSect="00CF6E24">
      <w:headerReference w:type="default" r:id="rId9"/>
      <w:footerReference w:type="even" r:id="rId10"/>
      <w:footerReference w:type="first" r:id="rId11"/>
      <w:pgSz w:w="11907" w:h="16840"/>
      <w:pgMar w:top="1134" w:right="850" w:bottom="1134" w:left="1701" w:header="709" w:footer="561"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6AC" w:rsidRDefault="00AF46AC">
      <w:r>
        <w:separator/>
      </w:r>
    </w:p>
  </w:endnote>
  <w:endnote w:type="continuationSeparator" w:id="0">
    <w:p w:rsidR="00AF46AC" w:rsidRDefault="00AF4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0" w:usb1="00000000" w:usb2="00000000" w:usb3="00000000" w:csb0="00000000"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AC" w:rsidRDefault="00DB5788" w:rsidP="000B40B8">
    <w:pPr>
      <w:pStyle w:val="a7"/>
      <w:framePr w:wrap="around" w:vAnchor="text" w:hAnchor="margin" w:xAlign="right" w:y="1"/>
      <w:rPr>
        <w:rStyle w:val="ad"/>
      </w:rPr>
    </w:pPr>
    <w:r>
      <w:rPr>
        <w:rStyle w:val="ad"/>
      </w:rPr>
      <w:fldChar w:fldCharType="begin"/>
    </w:r>
    <w:r w:rsidR="00AF46AC">
      <w:rPr>
        <w:rStyle w:val="ad"/>
      </w:rPr>
      <w:instrText xml:space="preserve">PAGE  </w:instrText>
    </w:r>
    <w:r>
      <w:rPr>
        <w:rStyle w:val="ad"/>
      </w:rPr>
      <w:fldChar w:fldCharType="end"/>
    </w:r>
  </w:p>
  <w:p w:rsidR="00AF46AC" w:rsidRDefault="00AF46AC" w:rsidP="00083251">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6AC" w:rsidRDefault="00AF46AC" w:rsidP="001B63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6AC" w:rsidRDefault="00AF46AC">
      <w:r>
        <w:separator/>
      </w:r>
    </w:p>
  </w:footnote>
  <w:footnote w:type="continuationSeparator" w:id="0">
    <w:p w:rsidR="00AF46AC" w:rsidRDefault="00AF4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320712"/>
    </w:sdtPr>
    <w:sdtEndPr>
      <w:rPr>
        <w:sz w:val="24"/>
        <w:szCs w:val="24"/>
      </w:rPr>
    </w:sdtEndPr>
    <w:sdtContent>
      <w:p w:rsidR="00AF46AC" w:rsidRPr="0002576A" w:rsidRDefault="00DB5788" w:rsidP="004A25CD">
        <w:pPr>
          <w:pStyle w:val="a5"/>
          <w:ind w:firstLine="0"/>
          <w:jc w:val="center"/>
          <w:rPr>
            <w:sz w:val="24"/>
            <w:szCs w:val="24"/>
          </w:rPr>
        </w:pPr>
        <w:r w:rsidRPr="0002576A">
          <w:rPr>
            <w:sz w:val="24"/>
            <w:szCs w:val="24"/>
          </w:rPr>
          <w:fldChar w:fldCharType="begin"/>
        </w:r>
        <w:r w:rsidR="00AF46AC" w:rsidRPr="0002576A">
          <w:rPr>
            <w:sz w:val="24"/>
            <w:szCs w:val="24"/>
          </w:rPr>
          <w:instrText>PAGE   \* MERGEFORMAT</w:instrText>
        </w:r>
        <w:r w:rsidRPr="0002576A">
          <w:rPr>
            <w:sz w:val="24"/>
            <w:szCs w:val="24"/>
          </w:rPr>
          <w:fldChar w:fldCharType="separate"/>
        </w:r>
        <w:r w:rsidR="00CF6E24">
          <w:rPr>
            <w:noProof/>
            <w:sz w:val="24"/>
            <w:szCs w:val="24"/>
          </w:rPr>
          <w:t>2</w:t>
        </w:r>
        <w:r w:rsidRPr="0002576A">
          <w:rPr>
            <w:sz w:val="24"/>
            <w:szCs w:val="24"/>
          </w:rPr>
          <w:fldChar w:fldCharType="end"/>
        </w:r>
      </w:p>
    </w:sdtContent>
  </w:sdt>
  <w:p w:rsidR="00AF46AC" w:rsidRDefault="00AF46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nsid w:val="052F7A9F"/>
    <w:multiLevelType w:val="hybridMultilevel"/>
    <w:tmpl w:val="1AE674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5">
    <w:nsid w:val="1FBC2324"/>
    <w:multiLevelType w:val="hybridMultilevel"/>
    <w:tmpl w:val="5C361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1156C09"/>
    <w:multiLevelType w:val="hybridMultilevel"/>
    <w:tmpl w:val="127EF000"/>
    <w:lvl w:ilvl="0" w:tplc="A7C6D402">
      <w:start w:val="1"/>
      <w:numFmt w:val="decimal"/>
      <w:suff w:val="space"/>
      <w:lvlText w:val="%1."/>
      <w:lvlJc w:val="left"/>
      <w:pPr>
        <w:ind w:left="1826" w:hanging="975"/>
      </w:pPr>
      <w:rPr>
        <w:rFonts w:hint="default"/>
      </w:rPr>
    </w:lvl>
    <w:lvl w:ilvl="1" w:tplc="04190019" w:tentative="1">
      <w:start w:val="1"/>
      <w:numFmt w:val="lowerLetter"/>
      <w:lvlText w:val="%2."/>
      <w:lvlJc w:val="left"/>
      <w:pPr>
        <w:ind w:left="-2322" w:hanging="360"/>
      </w:pPr>
    </w:lvl>
    <w:lvl w:ilvl="2" w:tplc="0419001B" w:tentative="1">
      <w:start w:val="1"/>
      <w:numFmt w:val="lowerRoman"/>
      <w:lvlText w:val="%3."/>
      <w:lvlJc w:val="right"/>
      <w:pPr>
        <w:ind w:left="-1602" w:hanging="180"/>
      </w:pPr>
    </w:lvl>
    <w:lvl w:ilvl="3" w:tplc="0419000F" w:tentative="1">
      <w:start w:val="1"/>
      <w:numFmt w:val="decimal"/>
      <w:lvlText w:val="%4."/>
      <w:lvlJc w:val="left"/>
      <w:pPr>
        <w:ind w:left="-882" w:hanging="360"/>
      </w:pPr>
    </w:lvl>
    <w:lvl w:ilvl="4" w:tplc="04190019" w:tentative="1">
      <w:start w:val="1"/>
      <w:numFmt w:val="lowerLetter"/>
      <w:lvlText w:val="%5."/>
      <w:lvlJc w:val="left"/>
      <w:pPr>
        <w:ind w:left="-162" w:hanging="360"/>
      </w:pPr>
    </w:lvl>
    <w:lvl w:ilvl="5" w:tplc="0419001B" w:tentative="1">
      <w:start w:val="1"/>
      <w:numFmt w:val="lowerRoman"/>
      <w:lvlText w:val="%6."/>
      <w:lvlJc w:val="right"/>
      <w:pPr>
        <w:ind w:left="558" w:hanging="180"/>
      </w:pPr>
    </w:lvl>
    <w:lvl w:ilvl="6" w:tplc="0419000F" w:tentative="1">
      <w:start w:val="1"/>
      <w:numFmt w:val="decimal"/>
      <w:lvlText w:val="%7."/>
      <w:lvlJc w:val="left"/>
      <w:pPr>
        <w:ind w:left="1278" w:hanging="360"/>
      </w:pPr>
    </w:lvl>
    <w:lvl w:ilvl="7" w:tplc="04190019" w:tentative="1">
      <w:start w:val="1"/>
      <w:numFmt w:val="lowerLetter"/>
      <w:lvlText w:val="%8."/>
      <w:lvlJc w:val="left"/>
      <w:pPr>
        <w:ind w:left="1998" w:hanging="360"/>
      </w:pPr>
    </w:lvl>
    <w:lvl w:ilvl="8" w:tplc="0419001B" w:tentative="1">
      <w:start w:val="1"/>
      <w:numFmt w:val="lowerRoman"/>
      <w:lvlText w:val="%9."/>
      <w:lvlJc w:val="right"/>
      <w:pPr>
        <w:ind w:left="2718" w:hanging="180"/>
      </w:pPr>
    </w:lvl>
  </w:abstractNum>
  <w:abstractNum w:abstractNumId="17">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33FC7D58"/>
    <w:multiLevelType w:val="hybridMultilevel"/>
    <w:tmpl w:val="D988C1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4001F44"/>
    <w:multiLevelType w:val="hybridMultilevel"/>
    <w:tmpl w:val="CB60DC44"/>
    <w:name w:val="WW8Num50222222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066154A"/>
    <w:multiLevelType w:val="multilevel"/>
    <w:tmpl w:val="4538D8D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1274B6"/>
    <w:multiLevelType w:val="multilevel"/>
    <w:tmpl w:val="B88A2212"/>
    <w:lvl w:ilvl="0">
      <w:start w:val="2"/>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25">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6">
    <w:nsid w:val="63D37439"/>
    <w:multiLevelType w:val="multilevel"/>
    <w:tmpl w:val="E806E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4"/>
  </w:num>
  <w:num w:numId="3">
    <w:abstractNumId w:val="2"/>
  </w:num>
  <w:num w:numId="4">
    <w:abstractNumId w:val="1"/>
  </w:num>
  <w:num w:numId="5">
    <w:abstractNumId w:val="0"/>
  </w:num>
  <w:num w:numId="6">
    <w:abstractNumId w:val="28"/>
  </w:num>
  <w:num w:numId="7">
    <w:abstractNumId w:val="6"/>
  </w:num>
  <w:num w:numId="8">
    <w:abstractNumId w:val="5"/>
  </w:num>
  <w:num w:numId="9">
    <w:abstractNumId w:val="3"/>
  </w:num>
  <w:num w:numId="10">
    <w:abstractNumId w:val="21"/>
  </w:num>
  <w:num w:numId="11">
    <w:abstractNumId w:val="14"/>
  </w:num>
  <w:num w:numId="12">
    <w:abstractNumId w:val="20"/>
  </w:num>
  <w:num w:numId="13">
    <w:abstractNumId w:val="17"/>
  </w:num>
  <w:num w:numId="14">
    <w:abstractNumId w:val="16"/>
  </w:num>
  <w:num w:numId="15">
    <w:abstractNumId w:val="26"/>
  </w:num>
  <w:num w:numId="16">
    <w:abstractNumId w:val="13"/>
  </w:num>
  <w:num w:numId="17">
    <w:abstractNumId w:val="29"/>
  </w:num>
  <w:num w:numId="18">
    <w:abstractNumId w:val="25"/>
  </w:num>
  <w:num w:numId="19">
    <w:abstractNumId w:val="27"/>
  </w:num>
  <w:num w:numId="20">
    <w:abstractNumId w:val="30"/>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15"/>
  </w:num>
  <w:num w:numId="28">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284"/>
  <w:drawingGridHorizontalSpacing w:val="14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2B4249"/>
    <w:rsid w:val="00000E5A"/>
    <w:rsid w:val="00001FCB"/>
    <w:rsid w:val="000020CF"/>
    <w:rsid w:val="00002402"/>
    <w:rsid w:val="000036AD"/>
    <w:rsid w:val="00003A10"/>
    <w:rsid w:val="00003C52"/>
    <w:rsid w:val="000044F7"/>
    <w:rsid w:val="00004577"/>
    <w:rsid w:val="000050C2"/>
    <w:rsid w:val="000052A9"/>
    <w:rsid w:val="00005794"/>
    <w:rsid w:val="000067DC"/>
    <w:rsid w:val="000069C7"/>
    <w:rsid w:val="00006E0C"/>
    <w:rsid w:val="00007108"/>
    <w:rsid w:val="000072D6"/>
    <w:rsid w:val="00007A3A"/>
    <w:rsid w:val="00007CCC"/>
    <w:rsid w:val="00010080"/>
    <w:rsid w:val="000101E0"/>
    <w:rsid w:val="0001086B"/>
    <w:rsid w:val="00010EF0"/>
    <w:rsid w:val="000116AE"/>
    <w:rsid w:val="00011724"/>
    <w:rsid w:val="00012514"/>
    <w:rsid w:val="000128A1"/>
    <w:rsid w:val="00012963"/>
    <w:rsid w:val="00013565"/>
    <w:rsid w:val="00013FE6"/>
    <w:rsid w:val="00014739"/>
    <w:rsid w:val="00014AF7"/>
    <w:rsid w:val="0001557E"/>
    <w:rsid w:val="00015F74"/>
    <w:rsid w:val="000168EC"/>
    <w:rsid w:val="00016C9F"/>
    <w:rsid w:val="00016E67"/>
    <w:rsid w:val="0001716D"/>
    <w:rsid w:val="000179D8"/>
    <w:rsid w:val="00017A77"/>
    <w:rsid w:val="00017B16"/>
    <w:rsid w:val="00020743"/>
    <w:rsid w:val="000208C5"/>
    <w:rsid w:val="0002170D"/>
    <w:rsid w:val="00021837"/>
    <w:rsid w:val="000234B7"/>
    <w:rsid w:val="00024537"/>
    <w:rsid w:val="000246D5"/>
    <w:rsid w:val="00024768"/>
    <w:rsid w:val="000254A9"/>
    <w:rsid w:val="0002576A"/>
    <w:rsid w:val="000258EF"/>
    <w:rsid w:val="00025947"/>
    <w:rsid w:val="000265FE"/>
    <w:rsid w:val="00026609"/>
    <w:rsid w:val="0002766A"/>
    <w:rsid w:val="0002776A"/>
    <w:rsid w:val="00027820"/>
    <w:rsid w:val="00027B0F"/>
    <w:rsid w:val="00027E57"/>
    <w:rsid w:val="000303CD"/>
    <w:rsid w:val="000303FC"/>
    <w:rsid w:val="00030682"/>
    <w:rsid w:val="00030E77"/>
    <w:rsid w:val="000314FE"/>
    <w:rsid w:val="00031646"/>
    <w:rsid w:val="00032ADD"/>
    <w:rsid w:val="00032BE7"/>
    <w:rsid w:val="00032D66"/>
    <w:rsid w:val="00033092"/>
    <w:rsid w:val="00033B9A"/>
    <w:rsid w:val="00033FBB"/>
    <w:rsid w:val="0003421F"/>
    <w:rsid w:val="00034395"/>
    <w:rsid w:val="000345FA"/>
    <w:rsid w:val="00034635"/>
    <w:rsid w:val="00034C93"/>
    <w:rsid w:val="0003577D"/>
    <w:rsid w:val="00035DD8"/>
    <w:rsid w:val="00036057"/>
    <w:rsid w:val="000370DD"/>
    <w:rsid w:val="000371A1"/>
    <w:rsid w:val="00037A83"/>
    <w:rsid w:val="00037C38"/>
    <w:rsid w:val="00037DF3"/>
    <w:rsid w:val="00040ABE"/>
    <w:rsid w:val="0004122E"/>
    <w:rsid w:val="00042446"/>
    <w:rsid w:val="000425F5"/>
    <w:rsid w:val="0004265A"/>
    <w:rsid w:val="000435B3"/>
    <w:rsid w:val="000438C8"/>
    <w:rsid w:val="00043E6E"/>
    <w:rsid w:val="000442F0"/>
    <w:rsid w:val="0004442F"/>
    <w:rsid w:val="00044530"/>
    <w:rsid w:val="00044883"/>
    <w:rsid w:val="00044A1F"/>
    <w:rsid w:val="00044AB7"/>
    <w:rsid w:val="00044F24"/>
    <w:rsid w:val="00045536"/>
    <w:rsid w:val="0004571C"/>
    <w:rsid w:val="0004617E"/>
    <w:rsid w:val="00046A7C"/>
    <w:rsid w:val="00047CA7"/>
    <w:rsid w:val="00050269"/>
    <w:rsid w:val="00050665"/>
    <w:rsid w:val="00050F8B"/>
    <w:rsid w:val="000510CB"/>
    <w:rsid w:val="0005130A"/>
    <w:rsid w:val="00051882"/>
    <w:rsid w:val="00052DB3"/>
    <w:rsid w:val="00053304"/>
    <w:rsid w:val="00053670"/>
    <w:rsid w:val="00053762"/>
    <w:rsid w:val="00053D79"/>
    <w:rsid w:val="00054897"/>
    <w:rsid w:val="0005507C"/>
    <w:rsid w:val="00055218"/>
    <w:rsid w:val="0005600A"/>
    <w:rsid w:val="0005609E"/>
    <w:rsid w:val="000566C8"/>
    <w:rsid w:val="00056D58"/>
    <w:rsid w:val="00056E86"/>
    <w:rsid w:val="0005701C"/>
    <w:rsid w:val="00057693"/>
    <w:rsid w:val="000577FB"/>
    <w:rsid w:val="00060FC3"/>
    <w:rsid w:val="000612A1"/>
    <w:rsid w:val="00061CB6"/>
    <w:rsid w:val="00061CDE"/>
    <w:rsid w:val="00061F14"/>
    <w:rsid w:val="000621EF"/>
    <w:rsid w:val="00062208"/>
    <w:rsid w:val="00062FE6"/>
    <w:rsid w:val="000637E1"/>
    <w:rsid w:val="00063852"/>
    <w:rsid w:val="00063B06"/>
    <w:rsid w:val="00064838"/>
    <w:rsid w:val="00064AF1"/>
    <w:rsid w:val="00064C8E"/>
    <w:rsid w:val="00065027"/>
    <w:rsid w:val="0006529C"/>
    <w:rsid w:val="00065A63"/>
    <w:rsid w:val="0006606D"/>
    <w:rsid w:val="00066539"/>
    <w:rsid w:val="00066648"/>
    <w:rsid w:val="00066988"/>
    <w:rsid w:val="0006734A"/>
    <w:rsid w:val="00067680"/>
    <w:rsid w:val="00067BA1"/>
    <w:rsid w:val="00067DA3"/>
    <w:rsid w:val="000703A9"/>
    <w:rsid w:val="000706A2"/>
    <w:rsid w:val="0007081A"/>
    <w:rsid w:val="00071392"/>
    <w:rsid w:val="00071494"/>
    <w:rsid w:val="000723BC"/>
    <w:rsid w:val="0007273E"/>
    <w:rsid w:val="00073463"/>
    <w:rsid w:val="0007375B"/>
    <w:rsid w:val="00073787"/>
    <w:rsid w:val="00075C78"/>
    <w:rsid w:val="00075DC2"/>
    <w:rsid w:val="00076810"/>
    <w:rsid w:val="00076E11"/>
    <w:rsid w:val="00077622"/>
    <w:rsid w:val="00077C45"/>
    <w:rsid w:val="0008095C"/>
    <w:rsid w:val="00081D00"/>
    <w:rsid w:val="00083142"/>
    <w:rsid w:val="00083251"/>
    <w:rsid w:val="00083AA8"/>
    <w:rsid w:val="00083C4D"/>
    <w:rsid w:val="00083D9A"/>
    <w:rsid w:val="000847BC"/>
    <w:rsid w:val="0008511D"/>
    <w:rsid w:val="0008533B"/>
    <w:rsid w:val="00085A26"/>
    <w:rsid w:val="00086502"/>
    <w:rsid w:val="000866B8"/>
    <w:rsid w:val="00086FEC"/>
    <w:rsid w:val="00087175"/>
    <w:rsid w:val="00087681"/>
    <w:rsid w:val="00087A44"/>
    <w:rsid w:val="00087B08"/>
    <w:rsid w:val="00087C4F"/>
    <w:rsid w:val="00090574"/>
    <w:rsid w:val="00092200"/>
    <w:rsid w:val="0009253F"/>
    <w:rsid w:val="00092B4B"/>
    <w:rsid w:val="00092C3D"/>
    <w:rsid w:val="00093142"/>
    <w:rsid w:val="00093B63"/>
    <w:rsid w:val="0009429A"/>
    <w:rsid w:val="00094746"/>
    <w:rsid w:val="00094D1B"/>
    <w:rsid w:val="00095AC0"/>
    <w:rsid w:val="00095B55"/>
    <w:rsid w:val="00095CE9"/>
    <w:rsid w:val="0009621B"/>
    <w:rsid w:val="00096A10"/>
    <w:rsid w:val="00097354"/>
    <w:rsid w:val="00097876"/>
    <w:rsid w:val="00097D77"/>
    <w:rsid w:val="000A0850"/>
    <w:rsid w:val="000A0C99"/>
    <w:rsid w:val="000A22C8"/>
    <w:rsid w:val="000A33C6"/>
    <w:rsid w:val="000A34E5"/>
    <w:rsid w:val="000A3F71"/>
    <w:rsid w:val="000A44D2"/>
    <w:rsid w:val="000A5077"/>
    <w:rsid w:val="000A560A"/>
    <w:rsid w:val="000A5923"/>
    <w:rsid w:val="000A60F0"/>
    <w:rsid w:val="000A6F9D"/>
    <w:rsid w:val="000A745C"/>
    <w:rsid w:val="000B0B7C"/>
    <w:rsid w:val="000B0BD7"/>
    <w:rsid w:val="000B1174"/>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32AA"/>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1B55"/>
    <w:rsid w:val="000D2292"/>
    <w:rsid w:val="000D313E"/>
    <w:rsid w:val="000D3C24"/>
    <w:rsid w:val="000D3C42"/>
    <w:rsid w:val="000D4280"/>
    <w:rsid w:val="000D42E9"/>
    <w:rsid w:val="000D4A0A"/>
    <w:rsid w:val="000D5C2C"/>
    <w:rsid w:val="000D624B"/>
    <w:rsid w:val="000D6523"/>
    <w:rsid w:val="000D769C"/>
    <w:rsid w:val="000D78EF"/>
    <w:rsid w:val="000D798B"/>
    <w:rsid w:val="000D7AFE"/>
    <w:rsid w:val="000E000E"/>
    <w:rsid w:val="000E01B3"/>
    <w:rsid w:val="000E0A85"/>
    <w:rsid w:val="000E12C4"/>
    <w:rsid w:val="000E12F3"/>
    <w:rsid w:val="000E20A9"/>
    <w:rsid w:val="000E23B9"/>
    <w:rsid w:val="000E262D"/>
    <w:rsid w:val="000E27B0"/>
    <w:rsid w:val="000E5233"/>
    <w:rsid w:val="000E54AC"/>
    <w:rsid w:val="000E5AFF"/>
    <w:rsid w:val="000E5DCD"/>
    <w:rsid w:val="000E72D7"/>
    <w:rsid w:val="000E79E6"/>
    <w:rsid w:val="000E7AA9"/>
    <w:rsid w:val="000E7DCC"/>
    <w:rsid w:val="000F1394"/>
    <w:rsid w:val="000F36AD"/>
    <w:rsid w:val="000F41DA"/>
    <w:rsid w:val="000F466B"/>
    <w:rsid w:val="000F5006"/>
    <w:rsid w:val="000F52F2"/>
    <w:rsid w:val="000F53C2"/>
    <w:rsid w:val="000F578E"/>
    <w:rsid w:val="000F5AF3"/>
    <w:rsid w:val="000F5EE9"/>
    <w:rsid w:val="000F690E"/>
    <w:rsid w:val="000F7331"/>
    <w:rsid w:val="000F7975"/>
    <w:rsid w:val="000F7A68"/>
    <w:rsid w:val="000F7B64"/>
    <w:rsid w:val="00100316"/>
    <w:rsid w:val="0010095F"/>
    <w:rsid w:val="00100E21"/>
    <w:rsid w:val="0010121A"/>
    <w:rsid w:val="001019E6"/>
    <w:rsid w:val="0010261B"/>
    <w:rsid w:val="0010286F"/>
    <w:rsid w:val="00103533"/>
    <w:rsid w:val="00103ADF"/>
    <w:rsid w:val="0010441C"/>
    <w:rsid w:val="00106435"/>
    <w:rsid w:val="001066C3"/>
    <w:rsid w:val="00107581"/>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C94"/>
    <w:rsid w:val="001143FE"/>
    <w:rsid w:val="0011445F"/>
    <w:rsid w:val="001149F8"/>
    <w:rsid w:val="00114B28"/>
    <w:rsid w:val="001152C0"/>
    <w:rsid w:val="001155E0"/>
    <w:rsid w:val="00115960"/>
    <w:rsid w:val="00115AE9"/>
    <w:rsid w:val="00115D11"/>
    <w:rsid w:val="00116537"/>
    <w:rsid w:val="00116A28"/>
    <w:rsid w:val="00116D0E"/>
    <w:rsid w:val="00116E68"/>
    <w:rsid w:val="001172B8"/>
    <w:rsid w:val="00117390"/>
    <w:rsid w:val="001174E2"/>
    <w:rsid w:val="00117A23"/>
    <w:rsid w:val="0012167B"/>
    <w:rsid w:val="00121726"/>
    <w:rsid w:val="00121B19"/>
    <w:rsid w:val="00122700"/>
    <w:rsid w:val="00122DF6"/>
    <w:rsid w:val="0012342A"/>
    <w:rsid w:val="00123EA0"/>
    <w:rsid w:val="0012416B"/>
    <w:rsid w:val="00124183"/>
    <w:rsid w:val="001242BD"/>
    <w:rsid w:val="00124505"/>
    <w:rsid w:val="00124889"/>
    <w:rsid w:val="00126E59"/>
    <w:rsid w:val="00127B21"/>
    <w:rsid w:val="00127DCD"/>
    <w:rsid w:val="0013041C"/>
    <w:rsid w:val="00131B75"/>
    <w:rsid w:val="00131E13"/>
    <w:rsid w:val="0013211C"/>
    <w:rsid w:val="00132DA6"/>
    <w:rsid w:val="00132DE3"/>
    <w:rsid w:val="0013399F"/>
    <w:rsid w:val="00133E44"/>
    <w:rsid w:val="00133EA5"/>
    <w:rsid w:val="00135294"/>
    <w:rsid w:val="001354EB"/>
    <w:rsid w:val="00135599"/>
    <w:rsid w:val="0013621E"/>
    <w:rsid w:val="00136259"/>
    <w:rsid w:val="00136AAA"/>
    <w:rsid w:val="001370E2"/>
    <w:rsid w:val="00137292"/>
    <w:rsid w:val="001379D1"/>
    <w:rsid w:val="00137C81"/>
    <w:rsid w:val="0014002C"/>
    <w:rsid w:val="0014015A"/>
    <w:rsid w:val="001404C9"/>
    <w:rsid w:val="00140629"/>
    <w:rsid w:val="0014106D"/>
    <w:rsid w:val="00141A27"/>
    <w:rsid w:val="00141DCB"/>
    <w:rsid w:val="00142FD5"/>
    <w:rsid w:val="00143297"/>
    <w:rsid w:val="001434A8"/>
    <w:rsid w:val="0014392A"/>
    <w:rsid w:val="00144304"/>
    <w:rsid w:val="00145ADD"/>
    <w:rsid w:val="00146019"/>
    <w:rsid w:val="00146F03"/>
    <w:rsid w:val="00147B9E"/>
    <w:rsid w:val="00147BD3"/>
    <w:rsid w:val="00147C77"/>
    <w:rsid w:val="00147E6A"/>
    <w:rsid w:val="0015024C"/>
    <w:rsid w:val="0015117F"/>
    <w:rsid w:val="00151AFB"/>
    <w:rsid w:val="00151DDC"/>
    <w:rsid w:val="00152C98"/>
    <w:rsid w:val="00152E03"/>
    <w:rsid w:val="00153161"/>
    <w:rsid w:val="00153D37"/>
    <w:rsid w:val="00153E63"/>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2C3"/>
    <w:rsid w:val="001637DC"/>
    <w:rsid w:val="00163D1D"/>
    <w:rsid w:val="00163E16"/>
    <w:rsid w:val="00163FA2"/>
    <w:rsid w:val="001644F5"/>
    <w:rsid w:val="0016455D"/>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0E0"/>
    <w:rsid w:val="00174399"/>
    <w:rsid w:val="00174504"/>
    <w:rsid w:val="001746EF"/>
    <w:rsid w:val="00174BBD"/>
    <w:rsid w:val="00174BF3"/>
    <w:rsid w:val="00175043"/>
    <w:rsid w:val="00175A90"/>
    <w:rsid w:val="00175B63"/>
    <w:rsid w:val="00176410"/>
    <w:rsid w:val="00176CED"/>
    <w:rsid w:val="00176DE3"/>
    <w:rsid w:val="00177582"/>
    <w:rsid w:val="001778D8"/>
    <w:rsid w:val="00180CC6"/>
    <w:rsid w:val="00181B2E"/>
    <w:rsid w:val="00183833"/>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D47"/>
    <w:rsid w:val="00191FAD"/>
    <w:rsid w:val="001931D2"/>
    <w:rsid w:val="00194112"/>
    <w:rsid w:val="00194C7B"/>
    <w:rsid w:val="00194ED9"/>
    <w:rsid w:val="00195304"/>
    <w:rsid w:val="00195BBC"/>
    <w:rsid w:val="00195DD5"/>
    <w:rsid w:val="00196050"/>
    <w:rsid w:val="001974BC"/>
    <w:rsid w:val="0019781A"/>
    <w:rsid w:val="00197D09"/>
    <w:rsid w:val="001A0345"/>
    <w:rsid w:val="001A0385"/>
    <w:rsid w:val="001A04D3"/>
    <w:rsid w:val="001A1525"/>
    <w:rsid w:val="001A1D98"/>
    <w:rsid w:val="001A2B12"/>
    <w:rsid w:val="001A2F85"/>
    <w:rsid w:val="001A3251"/>
    <w:rsid w:val="001A3382"/>
    <w:rsid w:val="001A3E39"/>
    <w:rsid w:val="001A49BD"/>
    <w:rsid w:val="001A4A68"/>
    <w:rsid w:val="001A4C38"/>
    <w:rsid w:val="001A4C50"/>
    <w:rsid w:val="001A5114"/>
    <w:rsid w:val="001A52BB"/>
    <w:rsid w:val="001A5327"/>
    <w:rsid w:val="001A533F"/>
    <w:rsid w:val="001A5783"/>
    <w:rsid w:val="001A6674"/>
    <w:rsid w:val="001A67A2"/>
    <w:rsid w:val="001A69C3"/>
    <w:rsid w:val="001A6B16"/>
    <w:rsid w:val="001A6D2C"/>
    <w:rsid w:val="001A70CB"/>
    <w:rsid w:val="001A78F2"/>
    <w:rsid w:val="001A7DC6"/>
    <w:rsid w:val="001B028D"/>
    <w:rsid w:val="001B0443"/>
    <w:rsid w:val="001B04E2"/>
    <w:rsid w:val="001B076E"/>
    <w:rsid w:val="001B0B60"/>
    <w:rsid w:val="001B1020"/>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63EB"/>
    <w:rsid w:val="001B6560"/>
    <w:rsid w:val="001B6A4E"/>
    <w:rsid w:val="001B6BC8"/>
    <w:rsid w:val="001B6BE3"/>
    <w:rsid w:val="001B6DC3"/>
    <w:rsid w:val="001B6FF7"/>
    <w:rsid w:val="001B7140"/>
    <w:rsid w:val="001B7B66"/>
    <w:rsid w:val="001B7D42"/>
    <w:rsid w:val="001C05B0"/>
    <w:rsid w:val="001C0B88"/>
    <w:rsid w:val="001C1425"/>
    <w:rsid w:val="001C2C11"/>
    <w:rsid w:val="001C3429"/>
    <w:rsid w:val="001C343E"/>
    <w:rsid w:val="001C4511"/>
    <w:rsid w:val="001C4F4D"/>
    <w:rsid w:val="001C50F7"/>
    <w:rsid w:val="001C5DDB"/>
    <w:rsid w:val="001C62AB"/>
    <w:rsid w:val="001C69BD"/>
    <w:rsid w:val="001C6A1B"/>
    <w:rsid w:val="001C6F9E"/>
    <w:rsid w:val="001C730C"/>
    <w:rsid w:val="001C75A9"/>
    <w:rsid w:val="001C7674"/>
    <w:rsid w:val="001C787E"/>
    <w:rsid w:val="001C7D67"/>
    <w:rsid w:val="001C7FAA"/>
    <w:rsid w:val="001D0A9C"/>
    <w:rsid w:val="001D0AE7"/>
    <w:rsid w:val="001D0B10"/>
    <w:rsid w:val="001D0D59"/>
    <w:rsid w:val="001D2489"/>
    <w:rsid w:val="001D26F3"/>
    <w:rsid w:val="001D3BFA"/>
    <w:rsid w:val="001D3D80"/>
    <w:rsid w:val="001D4D0D"/>
    <w:rsid w:val="001D53E0"/>
    <w:rsid w:val="001D5854"/>
    <w:rsid w:val="001D5F63"/>
    <w:rsid w:val="001D600F"/>
    <w:rsid w:val="001D66B4"/>
    <w:rsid w:val="001D692C"/>
    <w:rsid w:val="001D6FED"/>
    <w:rsid w:val="001D7205"/>
    <w:rsid w:val="001D735D"/>
    <w:rsid w:val="001D7361"/>
    <w:rsid w:val="001D764F"/>
    <w:rsid w:val="001D7BCB"/>
    <w:rsid w:val="001E0A5C"/>
    <w:rsid w:val="001E113D"/>
    <w:rsid w:val="001E1822"/>
    <w:rsid w:val="001E201D"/>
    <w:rsid w:val="001E2338"/>
    <w:rsid w:val="001E2B4B"/>
    <w:rsid w:val="001E35B8"/>
    <w:rsid w:val="001E3C20"/>
    <w:rsid w:val="001E46F4"/>
    <w:rsid w:val="001E4A5C"/>
    <w:rsid w:val="001E64F4"/>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D7E"/>
    <w:rsid w:val="0020145B"/>
    <w:rsid w:val="002015A0"/>
    <w:rsid w:val="002024AC"/>
    <w:rsid w:val="002026AC"/>
    <w:rsid w:val="00202952"/>
    <w:rsid w:val="00202A09"/>
    <w:rsid w:val="00202DEE"/>
    <w:rsid w:val="00203158"/>
    <w:rsid w:val="002035B8"/>
    <w:rsid w:val="002041A4"/>
    <w:rsid w:val="00204761"/>
    <w:rsid w:val="00204A20"/>
    <w:rsid w:val="00204EC1"/>
    <w:rsid w:val="00205524"/>
    <w:rsid w:val="00205E3C"/>
    <w:rsid w:val="00206886"/>
    <w:rsid w:val="00206F38"/>
    <w:rsid w:val="00206FEB"/>
    <w:rsid w:val="0020777F"/>
    <w:rsid w:val="00207835"/>
    <w:rsid w:val="00207A01"/>
    <w:rsid w:val="002101B4"/>
    <w:rsid w:val="0021074A"/>
    <w:rsid w:val="00211127"/>
    <w:rsid w:val="0021247C"/>
    <w:rsid w:val="00212E4B"/>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0F55"/>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30D59"/>
    <w:rsid w:val="00230E4A"/>
    <w:rsid w:val="0023109C"/>
    <w:rsid w:val="00232380"/>
    <w:rsid w:val="002336D7"/>
    <w:rsid w:val="00233AF8"/>
    <w:rsid w:val="00233D74"/>
    <w:rsid w:val="002347B4"/>
    <w:rsid w:val="002357BD"/>
    <w:rsid w:val="00235F4C"/>
    <w:rsid w:val="0023602D"/>
    <w:rsid w:val="002360B1"/>
    <w:rsid w:val="002364A8"/>
    <w:rsid w:val="00236F5F"/>
    <w:rsid w:val="00237387"/>
    <w:rsid w:val="00237E3B"/>
    <w:rsid w:val="00237FE5"/>
    <w:rsid w:val="002403C3"/>
    <w:rsid w:val="00240DF1"/>
    <w:rsid w:val="00240EE3"/>
    <w:rsid w:val="00241874"/>
    <w:rsid w:val="002418BB"/>
    <w:rsid w:val="00241CCE"/>
    <w:rsid w:val="00243B91"/>
    <w:rsid w:val="00244611"/>
    <w:rsid w:val="0024493D"/>
    <w:rsid w:val="00244C88"/>
    <w:rsid w:val="00244D22"/>
    <w:rsid w:val="002453D0"/>
    <w:rsid w:val="0024578D"/>
    <w:rsid w:val="00245CA5"/>
    <w:rsid w:val="00246010"/>
    <w:rsid w:val="002460D0"/>
    <w:rsid w:val="002462F2"/>
    <w:rsid w:val="002477B4"/>
    <w:rsid w:val="0025059F"/>
    <w:rsid w:val="002507FF"/>
    <w:rsid w:val="002509E9"/>
    <w:rsid w:val="00250AE3"/>
    <w:rsid w:val="00250B7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C8B"/>
    <w:rsid w:val="00257D8E"/>
    <w:rsid w:val="002609C4"/>
    <w:rsid w:val="00260BC5"/>
    <w:rsid w:val="00260DCB"/>
    <w:rsid w:val="0026160D"/>
    <w:rsid w:val="00261B0B"/>
    <w:rsid w:val="00262137"/>
    <w:rsid w:val="00263400"/>
    <w:rsid w:val="00263A94"/>
    <w:rsid w:val="0026423E"/>
    <w:rsid w:val="002656CA"/>
    <w:rsid w:val="0026597B"/>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6DB8"/>
    <w:rsid w:val="00276DD6"/>
    <w:rsid w:val="0027745D"/>
    <w:rsid w:val="00277B00"/>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6D0F"/>
    <w:rsid w:val="00286EA8"/>
    <w:rsid w:val="00287604"/>
    <w:rsid w:val="00287697"/>
    <w:rsid w:val="0028781F"/>
    <w:rsid w:val="00287D1D"/>
    <w:rsid w:val="00287E95"/>
    <w:rsid w:val="00287F63"/>
    <w:rsid w:val="00287FCC"/>
    <w:rsid w:val="00290380"/>
    <w:rsid w:val="0029057F"/>
    <w:rsid w:val="00290A79"/>
    <w:rsid w:val="00290B3B"/>
    <w:rsid w:val="002912C0"/>
    <w:rsid w:val="00291577"/>
    <w:rsid w:val="00291DC9"/>
    <w:rsid w:val="00292167"/>
    <w:rsid w:val="002928DA"/>
    <w:rsid w:val="00292DCA"/>
    <w:rsid w:val="00293698"/>
    <w:rsid w:val="00294317"/>
    <w:rsid w:val="00294A46"/>
    <w:rsid w:val="00295732"/>
    <w:rsid w:val="00295CE6"/>
    <w:rsid w:val="00295F26"/>
    <w:rsid w:val="00296115"/>
    <w:rsid w:val="00296A1F"/>
    <w:rsid w:val="002973E7"/>
    <w:rsid w:val="002974A6"/>
    <w:rsid w:val="00297946"/>
    <w:rsid w:val="00297C7C"/>
    <w:rsid w:val="002A08B7"/>
    <w:rsid w:val="002A0BB5"/>
    <w:rsid w:val="002A104B"/>
    <w:rsid w:val="002A11B0"/>
    <w:rsid w:val="002A1E86"/>
    <w:rsid w:val="002A27C3"/>
    <w:rsid w:val="002A2805"/>
    <w:rsid w:val="002A35FC"/>
    <w:rsid w:val="002A3705"/>
    <w:rsid w:val="002A3B6D"/>
    <w:rsid w:val="002A513A"/>
    <w:rsid w:val="002A52EC"/>
    <w:rsid w:val="002A571C"/>
    <w:rsid w:val="002A590B"/>
    <w:rsid w:val="002A5AF0"/>
    <w:rsid w:val="002A5CAE"/>
    <w:rsid w:val="002A600B"/>
    <w:rsid w:val="002A6263"/>
    <w:rsid w:val="002A63C6"/>
    <w:rsid w:val="002B00CB"/>
    <w:rsid w:val="002B04C8"/>
    <w:rsid w:val="002B1050"/>
    <w:rsid w:val="002B1FCF"/>
    <w:rsid w:val="002B23C0"/>
    <w:rsid w:val="002B273F"/>
    <w:rsid w:val="002B2872"/>
    <w:rsid w:val="002B34D2"/>
    <w:rsid w:val="002B376E"/>
    <w:rsid w:val="002B3F20"/>
    <w:rsid w:val="002B4058"/>
    <w:rsid w:val="002B4249"/>
    <w:rsid w:val="002B537E"/>
    <w:rsid w:val="002B59B5"/>
    <w:rsid w:val="002B5B95"/>
    <w:rsid w:val="002B6BCB"/>
    <w:rsid w:val="002B71CE"/>
    <w:rsid w:val="002B7A7C"/>
    <w:rsid w:val="002B7BE8"/>
    <w:rsid w:val="002B7C13"/>
    <w:rsid w:val="002C0253"/>
    <w:rsid w:val="002C0535"/>
    <w:rsid w:val="002C06C9"/>
    <w:rsid w:val="002C0A24"/>
    <w:rsid w:val="002C0DBF"/>
    <w:rsid w:val="002C1B4D"/>
    <w:rsid w:val="002C1CC1"/>
    <w:rsid w:val="002C1DA4"/>
    <w:rsid w:val="002C2C31"/>
    <w:rsid w:val="002C2DFA"/>
    <w:rsid w:val="002C2E14"/>
    <w:rsid w:val="002C2E25"/>
    <w:rsid w:val="002C3108"/>
    <w:rsid w:val="002C3231"/>
    <w:rsid w:val="002C3739"/>
    <w:rsid w:val="002C3906"/>
    <w:rsid w:val="002C4422"/>
    <w:rsid w:val="002C4668"/>
    <w:rsid w:val="002C4BB4"/>
    <w:rsid w:val="002C54EC"/>
    <w:rsid w:val="002C57A9"/>
    <w:rsid w:val="002C61CF"/>
    <w:rsid w:val="002C68AE"/>
    <w:rsid w:val="002C6E7B"/>
    <w:rsid w:val="002C733E"/>
    <w:rsid w:val="002C743D"/>
    <w:rsid w:val="002C78A8"/>
    <w:rsid w:val="002D022F"/>
    <w:rsid w:val="002D0347"/>
    <w:rsid w:val="002D1A9C"/>
    <w:rsid w:val="002D1F4A"/>
    <w:rsid w:val="002D31BD"/>
    <w:rsid w:val="002D497F"/>
    <w:rsid w:val="002D60FF"/>
    <w:rsid w:val="002D645D"/>
    <w:rsid w:val="002D66F5"/>
    <w:rsid w:val="002D75D8"/>
    <w:rsid w:val="002E1A42"/>
    <w:rsid w:val="002E21FC"/>
    <w:rsid w:val="002E2ED0"/>
    <w:rsid w:val="002E33F3"/>
    <w:rsid w:val="002E46A0"/>
    <w:rsid w:val="002E499D"/>
    <w:rsid w:val="002E5910"/>
    <w:rsid w:val="002E5A56"/>
    <w:rsid w:val="002E68A7"/>
    <w:rsid w:val="002E6AFA"/>
    <w:rsid w:val="002E6B64"/>
    <w:rsid w:val="002E6F09"/>
    <w:rsid w:val="002E71EB"/>
    <w:rsid w:val="002E7208"/>
    <w:rsid w:val="002E7802"/>
    <w:rsid w:val="002E7A24"/>
    <w:rsid w:val="002E7C24"/>
    <w:rsid w:val="002E7CE7"/>
    <w:rsid w:val="002F005F"/>
    <w:rsid w:val="002F2328"/>
    <w:rsid w:val="002F2331"/>
    <w:rsid w:val="002F2403"/>
    <w:rsid w:val="002F3DD8"/>
    <w:rsid w:val="002F435E"/>
    <w:rsid w:val="002F4E91"/>
    <w:rsid w:val="002F5728"/>
    <w:rsid w:val="002F5AB8"/>
    <w:rsid w:val="002F5C41"/>
    <w:rsid w:val="002F5CBB"/>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E04"/>
    <w:rsid w:val="003105E6"/>
    <w:rsid w:val="00311636"/>
    <w:rsid w:val="00312CC0"/>
    <w:rsid w:val="003133F3"/>
    <w:rsid w:val="003151C3"/>
    <w:rsid w:val="00315F53"/>
    <w:rsid w:val="00316310"/>
    <w:rsid w:val="003176BC"/>
    <w:rsid w:val="00317762"/>
    <w:rsid w:val="00320670"/>
    <w:rsid w:val="00320B60"/>
    <w:rsid w:val="003211C5"/>
    <w:rsid w:val="003217AD"/>
    <w:rsid w:val="00321AF7"/>
    <w:rsid w:val="0032246C"/>
    <w:rsid w:val="00322A81"/>
    <w:rsid w:val="00322E01"/>
    <w:rsid w:val="003232C7"/>
    <w:rsid w:val="00323876"/>
    <w:rsid w:val="0032398E"/>
    <w:rsid w:val="00323C6C"/>
    <w:rsid w:val="00324506"/>
    <w:rsid w:val="0032487B"/>
    <w:rsid w:val="003249CE"/>
    <w:rsid w:val="0032527F"/>
    <w:rsid w:val="00325755"/>
    <w:rsid w:val="003258E9"/>
    <w:rsid w:val="00326231"/>
    <w:rsid w:val="00327218"/>
    <w:rsid w:val="0032725A"/>
    <w:rsid w:val="0032755C"/>
    <w:rsid w:val="003275DE"/>
    <w:rsid w:val="0032772E"/>
    <w:rsid w:val="00327905"/>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639"/>
    <w:rsid w:val="00336A3A"/>
    <w:rsid w:val="00337661"/>
    <w:rsid w:val="003378A9"/>
    <w:rsid w:val="00340213"/>
    <w:rsid w:val="00340BEC"/>
    <w:rsid w:val="0034100A"/>
    <w:rsid w:val="003411AD"/>
    <w:rsid w:val="003413AB"/>
    <w:rsid w:val="00341764"/>
    <w:rsid w:val="00341811"/>
    <w:rsid w:val="003418C8"/>
    <w:rsid w:val="00341A16"/>
    <w:rsid w:val="00341B55"/>
    <w:rsid w:val="0034290D"/>
    <w:rsid w:val="00342994"/>
    <w:rsid w:val="00342D61"/>
    <w:rsid w:val="0034382E"/>
    <w:rsid w:val="003446A6"/>
    <w:rsid w:val="00344E55"/>
    <w:rsid w:val="00344EA8"/>
    <w:rsid w:val="00345239"/>
    <w:rsid w:val="00345FDF"/>
    <w:rsid w:val="0034686E"/>
    <w:rsid w:val="00346AFE"/>
    <w:rsid w:val="00346BB5"/>
    <w:rsid w:val="003472D2"/>
    <w:rsid w:val="003478A8"/>
    <w:rsid w:val="00347A8C"/>
    <w:rsid w:val="00347C26"/>
    <w:rsid w:val="00347C30"/>
    <w:rsid w:val="00347FBF"/>
    <w:rsid w:val="00351490"/>
    <w:rsid w:val="0035238A"/>
    <w:rsid w:val="003526B2"/>
    <w:rsid w:val="00352EDD"/>
    <w:rsid w:val="003532CA"/>
    <w:rsid w:val="00353C96"/>
    <w:rsid w:val="003548A1"/>
    <w:rsid w:val="00354AF7"/>
    <w:rsid w:val="00354D20"/>
    <w:rsid w:val="00354E39"/>
    <w:rsid w:val="003551AB"/>
    <w:rsid w:val="00355D13"/>
    <w:rsid w:val="00355DD7"/>
    <w:rsid w:val="00355E57"/>
    <w:rsid w:val="0035659E"/>
    <w:rsid w:val="00356B39"/>
    <w:rsid w:val="0035739C"/>
    <w:rsid w:val="0035763D"/>
    <w:rsid w:val="003578D4"/>
    <w:rsid w:val="00360136"/>
    <w:rsid w:val="00360332"/>
    <w:rsid w:val="00360B91"/>
    <w:rsid w:val="00361095"/>
    <w:rsid w:val="00361495"/>
    <w:rsid w:val="003616FF"/>
    <w:rsid w:val="003617A5"/>
    <w:rsid w:val="00361B82"/>
    <w:rsid w:val="0036247B"/>
    <w:rsid w:val="00364214"/>
    <w:rsid w:val="00364446"/>
    <w:rsid w:val="0036490C"/>
    <w:rsid w:val="003649EC"/>
    <w:rsid w:val="00364BA9"/>
    <w:rsid w:val="0036501D"/>
    <w:rsid w:val="003655E1"/>
    <w:rsid w:val="00366363"/>
    <w:rsid w:val="00366387"/>
    <w:rsid w:val="003669FD"/>
    <w:rsid w:val="003673D0"/>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D5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8750F"/>
    <w:rsid w:val="00390256"/>
    <w:rsid w:val="00390281"/>
    <w:rsid w:val="0039048F"/>
    <w:rsid w:val="0039080E"/>
    <w:rsid w:val="00390DDD"/>
    <w:rsid w:val="00391A33"/>
    <w:rsid w:val="00391DCA"/>
    <w:rsid w:val="0039285D"/>
    <w:rsid w:val="003932E4"/>
    <w:rsid w:val="003934B2"/>
    <w:rsid w:val="00393A89"/>
    <w:rsid w:val="003942A8"/>
    <w:rsid w:val="00395715"/>
    <w:rsid w:val="0039585F"/>
    <w:rsid w:val="00395DF0"/>
    <w:rsid w:val="00396D1D"/>
    <w:rsid w:val="003977D4"/>
    <w:rsid w:val="00397A87"/>
    <w:rsid w:val="00397E10"/>
    <w:rsid w:val="003A0051"/>
    <w:rsid w:val="003A018F"/>
    <w:rsid w:val="003A1A17"/>
    <w:rsid w:val="003A278B"/>
    <w:rsid w:val="003A2C18"/>
    <w:rsid w:val="003A37B0"/>
    <w:rsid w:val="003A3D27"/>
    <w:rsid w:val="003A4AD9"/>
    <w:rsid w:val="003A4FAB"/>
    <w:rsid w:val="003A5336"/>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AF0"/>
    <w:rsid w:val="003B555B"/>
    <w:rsid w:val="003B6719"/>
    <w:rsid w:val="003B679A"/>
    <w:rsid w:val="003B6AF7"/>
    <w:rsid w:val="003B7334"/>
    <w:rsid w:val="003C0212"/>
    <w:rsid w:val="003C0238"/>
    <w:rsid w:val="003C0BB2"/>
    <w:rsid w:val="003C1ABE"/>
    <w:rsid w:val="003C1C99"/>
    <w:rsid w:val="003C1FD3"/>
    <w:rsid w:val="003C2355"/>
    <w:rsid w:val="003C2A57"/>
    <w:rsid w:val="003C3266"/>
    <w:rsid w:val="003C35CE"/>
    <w:rsid w:val="003C5895"/>
    <w:rsid w:val="003C5CA0"/>
    <w:rsid w:val="003C6350"/>
    <w:rsid w:val="003C6597"/>
    <w:rsid w:val="003C77AB"/>
    <w:rsid w:val="003C7957"/>
    <w:rsid w:val="003D03F3"/>
    <w:rsid w:val="003D04AC"/>
    <w:rsid w:val="003D04D1"/>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7B35"/>
    <w:rsid w:val="003E012F"/>
    <w:rsid w:val="003E07D8"/>
    <w:rsid w:val="003E081E"/>
    <w:rsid w:val="003E0CCC"/>
    <w:rsid w:val="003E1808"/>
    <w:rsid w:val="003E1DBD"/>
    <w:rsid w:val="003E2B79"/>
    <w:rsid w:val="003E3A12"/>
    <w:rsid w:val="003E3A1D"/>
    <w:rsid w:val="003E3BCB"/>
    <w:rsid w:val="003E451F"/>
    <w:rsid w:val="003E49B2"/>
    <w:rsid w:val="003E4BC3"/>
    <w:rsid w:val="003E5255"/>
    <w:rsid w:val="003E5793"/>
    <w:rsid w:val="003E5DEC"/>
    <w:rsid w:val="003E5FD1"/>
    <w:rsid w:val="003E60B1"/>
    <w:rsid w:val="003E71B4"/>
    <w:rsid w:val="003E7328"/>
    <w:rsid w:val="003E7997"/>
    <w:rsid w:val="003F02A6"/>
    <w:rsid w:val="003F0B0F"/>
    <w:rsid w:val="003F1A36"/>
    <w:rsid w:val="003F1A45"/>
    <w:rsid w:val="003F2160"/>
    <w:rsid w:val="003F2E30"/>
    <w:rsid w:val="003F2F8A"/>
    <w:rsid w:val="003F37F5"/>
    <w:rsid w:val="003F45FC"/>
    <w:rsid w:val="003F4600"/>
    <w:rsid w:val="003F4AC7"/>
    <w:rsid w:val="003F4F01"/>
    <w:rsid w:val="003F52D2"/>
    <w:rsid w:val="003F55E0"/>
    <w:rsid w:val="003F5D8F"/>
    <w:rsid w:val="003F6AF4"/>
    <w:rsid w:val="003F6B57"/>
    <w:rsid w:val="003F6DBB"/>
    <w:rsid w:val="003F6E50"/>
    <w:rsid w:val="003F7575"/>
    <w:rsid w:val="00400F2F"/>
    <w:rsid w:val="0040178B"/>
    <w:rsid w:val="004018DC"/>
    <w:rsid w:val="004019CE"/>
    <w:rsid w:val="00401BE7"/>
    <w:rsid w:val="00401EFC"/>
    <w:rsid w:val="0040345C"/>
    <w:rsid w:val="00403E3D"/>
    <w:rsid w:val="004042D5"/>
    <w:rsid w:val="004045A3"/>
    <w:rsid w:val="004056AD"/>
    <w:rsid w:val="00405733"/>
    <w:rsid w:val="0040595E"/>
    <w:rsid w:val="00405EE2"/>
    <w:rsid w:val="00406088"/>
    <w:rsid w:val="00407005"/>
    <w:rsid w:val="004070CF"/>
    <w:rsid w:val="004109EC"/>
    <w:rsid w:val="00410C39"/>
    <w:rsid w:val="00411402"/>
    <w:rsid w:val="0041165A"/>
    <w:rsid w:val="00412F04"/>
    <w:rsid w:val="004131D0"/>
    <w:rsid w:val="004136E6"/>
    <w:rsid w:val="00415345"/>
    <w:rsid w:val="0041547F"/>
    <w:rsid w:val="00415C41"/>
    <w:rsid w:val="004162DC"/>
    <w:rsid w:val="00416781"/>
    <w:rsid w:val="0041687B"/>
    <w:rsid w:val="0041710D"/>
    <w:rsid w:val="00417D8F"/>
    <w:rsid w:val="00417F3C"/>
    <w:rsid w:val="004209DE"/>
    <w:rsid w:val="004209F0"/>
    <w:rsid w:val="0042161C"/>
    <w:rsid w:val="00421E07"/>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BA3"/>
    <w:rsid w:val="00432219"/>
    <w:rsid w:val="004323F3"/>
    <w:rsid w:val="0043273C"/>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D91"/>
    <w:rsid w:val="00441148"/>
    <w:rsid w:val="00441407"/>
    <w:rsid w:val="0044176D"/>
    <w:rsid w:val="0044177B"/>
    <w:rsid w:val="004419A8"/>
    <w:rsid w:val="00442085"/>
    <w:rsid w:val="00442376"/>
    <w:rsid w:val="004426A5"/>
    <w:rsid w:val="00442B54"/>
    <w:rsid w:val="00442BBB"/>
    <w:rsid w:val="00444054"/>
    <w:rsid w:val="004444BB"/>
    <w:rsid w:val="0044499D"/>
    <w:rsid w:val="00444BE0"/>
    <w:rsid w:val="00445D5C"/>
    <w:rsid w:val="00445E72"/>
    <w:rsid w:val="00446888"/>
    <w:rsid w:val="00446A54"/>
    <w:rsid w:val="00447B18"/>
    <w:rsid w:val="0045044C"/>
    <w:rsid w:val="00450E5B"/>
    <w:rsid w:val="00451163"/>
    <w:rsid w:val="0045179F"/>
    <w:rsid w:val="00451F1E"/>
    <w:rsid w:val="0045281F"/>
    <w:rsid w:val="00452893"/>
    <w:rsid w:val="00453863"/>
    <w:rsid w:val="0045386A"/>
    <w:rsid w:val="0045489B"/>
    <w:rsid w:val="0045509F"/>
    <w:rsid w:val="00456409"/>
    <w:rsid w:val="00456B30"/>
    <w:rsid w:val="00457335"/>
    <w:rsid w:val="00457E74"/>
    <w:rsid w:val="0046121A"/>
    <w:rsid w:val="004616CC"/>
    <w:rsid w:val="00461B16"/>
    <w:rsid w:val="00462925"/>
    <w:rsid w:val="00463ECB"/>
    <w:rsid w:val="00463F6D"/>
    <w:rsid w:val="0046445B"/>
    <w:rsid w:val="004649AC"/>
    <w:rsid w:val="00464DF9"/>
    <w:rsid w:val="00464F95"/>
    <w:rsid w:val="00465025"/>
    <w:rsid w:val="00465D95"/>
    <w:rsid w:val="004661CC"/>
    <w:rsid w:val="004663B6"/>
    <w:rsid w:val="00466812"/>
    <w:rsid w:val="00466AE1"/>
    <w:rsid w:val="004701EA"/>
    <w:rsid w:val="0047098F"/>
    <w:rsid w:val="0047130B"/>
    <w:rsid w:val="00471BA9"/>
    <w:rsid w:val="00471FFA"/>
    <w:rsid w:val="00472980"/>
    <w:rsid w:val="00472B52"/>
    <w:rsid w:val="00472EFB"/>
    <w:rsid w:val="00473462"/>
    <w:rsid w:val="00473565"/>
    <w:rsid w:val="0047372D"/>
    <w:rsid w:val="004737FE"/>
    <w:rsid w:val="00473CF6"/>
    <w:rsid w:val="00474063"/>
    <w:rsid w:val="00474319"/>
    <w:rsid w:val="004747A5"/>
    <w:rsid w:val="00474FC0"/>
    <w:rsid w:val="004753F9"/>
    <w:rsid w:val="004753FC"/>
    <w:rsid w:val="004757A0"/>
    <w:rsid w:val="00475CD5"/>
    <w:rsid w:val="0047718A"/>
    <w:rsid w:val="00477D45"/>
    <w:rsid w:val="00480992"/>
    <w:rsid w:val="00480A4D"/>
    <w:rsid w:val="00481936"/>
    <w:rsid w:val="004825C0"/>
    <w:rsid w:val="00482764"/>
    <w:rsid w:val="00482AFE"/>
    <w:rsid w:val="00484E73"/>
    <w:rsid w:val="00484FBB"/>
    <w:rsid w:val="004851F6"/>
    <w:rsid w:val="00485A58"/>
    <w:rsid w:val="00485EAA"/>
    <w:rsid w:val="00486423"/>
    <w:rsid w:val="00486683"/>
    <w:rsid w:val="004875C7"/>
    <w:rsid w:val="00487DBB"/>
    <w:rsid w:val="00490850"/>
    <w:rsid w:val="00491196"/>
    <w:rsid w:val="00491793"/>
    <w:rsid w:val="00491A50"/>
    <w:rsid w:val="00492004"/>
    <w:rsid w:val="00492056"/>
    <w:rsid w:val="0049235E"/>
    <w:rsid w:val="0049247C"/>
    <w:rsid w:val="00492847"/>
    <w:rsid w:val="00492AD2"/>
    <w:rsid w:val="00492D7B"/>
    <w:rsid w:val="0049331F"/>
    <w:rsid w:val="0049376F"/>
    <w:rsid w:val="00493FF2"/>
    <w:rsid w:val="004943E0"/>
    <w:rsid w:val="004948F6"/>
    <w:rsid w:val="0049540F"/>
    <w:rsid w:val="0049546E"/>
    <w:rsid w:val="0049549C"/>
    <w:rsid w:val="00495582"/>
    <w:rsid w:val="00495B43"/>
    <w:rsid w:val="00495F01"/>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75A"/>
    <w:rsid w:val="004A3929"/>
    <w:rsid w:val="004A3AAE"/>
    <w:rsid w:val="004A4406"/>
    <w:rsid w:val="004A5661"/>
    <w:rsid w:val="004A59DD"/>
    <w:rsid w:val="004A5E83"/>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E55"/>
    <w:rsid w:val="004B4A32"/>
    <w:rsid w:val="004B4FE9"/>
    <w:rsid w:val="004B5519"/>
    <w:rsid w:val="004B5B5E"/>
    <w:rsid w:val="004B61C6"/>
    <w:rsid w:val="004B67B5"/>
    <w:rsid w:val="004B6B01"/>
    <w:rsid w:val="004B722B"/>
    <w:rsid w:val="004B7423"/>
    <w:rsid w:val="004B7872"/>
    <w:rsid w:val="004B7A9B"/>
    <w:rsid w:val="004B7E1C"/>
    <w:rsid w:val="004C0591"/>
    <w:rsid w:val="004C0697"/>
    <w:rsid w:val="004C0DEF"/>
    <w:rsid w:val="004C153D"/>
    <w:rsid w:val="004C15C3"/>
    <w:rsid w:val="004C194B"/>
    <w:rsid w:val="004C1CCE"/>
    <w:rsid w:val="004C2099"/>
    <w:rsid w:val="004C20FD"/>
    <w:rsid w:val="004C2E56"/>
    <w:rsid w:val="004C322D"/>
    <w:rsid w:val="004C4D96"/>
    <w:rsid w:val="004C5BA2"/>
    <w:rsid w:val="004C5FF9"/>
    <w:rsid w:val="004C6765"/>
    <w:rsid w:val="004C6FB2"/>
    <w:rsid w:val="004C6FED"/>
    <w:rsid w:val="004C75D9"/>
    <w:rsid w:val="004C7ABD"/>
    <w:rsid w:val="004C7ECA"/>
    <w:rsid w:val="004D0060"/>
    <w:rsid w:val="004D0A7E"/>
    <w:rsid w:val="004D0D06"/>
    <w:rsid w:val="004D0D7E"/>
    <w:rsid w:val="004D0F10"/>
    <w:rsid w:val="004D1ADD"/>
    <w:rsid w:val="004D2068"/>
    <w:rsid w:val="004D2490"/>
    <w:rsid w:val="004D26C0"/>
    <w:rsid w:val="004D2F2F"/>
    <w:rsid w:val="004D3A64"/>
    <w:rsid w:val="004D3A95"/>
    <w:rsid w:val="004D3E1D"/>
    <w:rsid w:val="004D3F09"/>
    <w:rsid w:val="004D43E8"/>
    <w:rsid w:val="004D486E"/>
    <w:rsid w:val="004D4AB3"/>
    <w:rsid w:val="004D4F7B"/>
    <w:rsid w:val="004D52A2"/>
    <w:rsid w:val="004D5C1E"/>
    <w:rsid w:val="004D5E8C"/>
    <w:rsid w:val="004D628F"/>
    <w:rsid w:val="004D704D"/>
    <w:rsid w:val="004D72D3"/>
    <w:rsid w:val="004D73E2"/>
    <w:rsid w:val="004D7B34"/>
    <w:rsid w:val="004D7D45"/>
    <w:rsid w:val="004D7F61"/>
    <w:rsid w:val="004E022A"/>
    <w:rsid w:val="004E0F5E"/>
    <w:rsid w:val="004E142B"/>
    <w:rsid w:val="004E1D4C"/>
    <w:rsid w:val="004E27C4"/>
    <w:rsid w:val="004E2836"/>
    <w:rsid w:val="004E2A2B"/>
    <w:rsid w:val="004E3569"/>
    <w:rsid w:val="004E3B71"/>
    <w:rsid w:val="004E3BE4"/>
    <w:rsid w:val="004E40FB"/>
    <w:rsid w:val="004E4F3D"/>
    <w:rsid w:val="004E508F"/>
    <w:rsid w:val="004E5166"/>
    <w:rsid w:val="004E587B"/>
    <w:rsid w:val="004E5E03"/>
    <w:rsid w:val="004E5F1B"/>
    <w:rsid w:val="004E61D2"/>
    <w:rsid w:val="004E6A21"/>
    <w:rsid w:val="004E6B71"/>
    <w:rsid w:val="004E792E"/>
    <w:rsid w:val="004F0012"/>
    <w:rsid w:val="004F0094"/>
    <w:rsid w:val="004F0575"/>
    <w:rsid w:val="004F07FD"/>
    <w:rsid w:val="004F08E3"/>
    <w:rsid w:val="004F091D"/>
    <w:rsid w:val="004F1D2B"/>
    <w:rsid w:val="004F24F9"/>
    <w:rsid w:val="004F2649"/>
    <w:rsid w:val="004F41D0"/>
    <w:rsid w:val="004F41E4"/>
    <w:rsid w:val="004F422F"/>
    <w:rsid w:val="004F4415"/>
    <w:rsid w:val="004F45CF"/>
    <w:rsid w:val="004F4700"/>
    <w:rsid w:val="004F552A"/>
    <w:rsid w:val="004F59D7"/>
    <w:rsid w:val="004F5C69"/>
    <w:rsid w:val="004F6165"/>
    <w:rsid w:val="004F662B"/>
    <w:rsid w:val="004F66CD"/>
    <w:rsid w:val="004F7113"/>
    <w:rsid w:val="004F743D"/>
    <w:rsid w:val="004F7680"/>
    <w:rsid w:val="004F7B2F"/>
    <w:rsid w:val="00500487"/>
    <w:rsid w:val="00500796"/>
    <w:rsid w:val="00502168"/>
    <w:rsid w:val="0050267E"/>
    <w:rsid w:val="00503686"/>
    <w:rsid w:val="0050375F"/>
    <w:rsid w:val="005037A6"/>
    <w:rsid w:val="00503940"/>
    <w:rsid w:val="00503C5C"/>
    <w:rsid w:val="00504106"/>
    <w:rsid w:val="005042B3"/>
    <w:rsid w:val="00505056"/>
    <w:rsid w:val="00505609"/>
    <w:rsid w:val="00505661"/>
    <w:rsid w:val="00505AB4"/>
    <w:rsid w:val="00505BE0"/>
    <w:rsid w:val="005066D6"/>
    <w:rsid w:val="00507D26"/>
    <w:rsid w:val="005107D1"/>
    <w:rsid w:val="00510C2A"/>
    <w:rsid w:val="00511197"/>
    <w:rsid w:val="005111EB"/>
    <w:rsid w:val="005111FF"/>
    <w:rsid w:val="0051134E"/>
    <w:rsid w:val="00511451"/>
    <w:rsid w:val="0051170B"/>
    <w:rsid w:val="0051229B"/>
    <w:rsid w:val="00512A2A"/>
    <w:rsid w:val="00512EC7"/>
    <w:rsid w:val="0051383D"/>
    <w:rsid w:val="00513A40"/>
    <w:rsid w:val="005140C4"/>
    <w:rsid w:val="00514151"/>
    <w:rsid w:val="00514561"/>
    <w:rsid w:val="00515C24"/>
    <w:rsid w:val="00516A9D"/>
    <w:rsid w:val="005171AA"/>
    <w:rsid w:val="00517883"/>
    <w:rsid w:val="0051799C"/>
    <w:rsid w:val="005208BD"/>
    <w:rsid w:val="00520E0A"/>
    <w:rsid w:val="0052183B"/>
    <w:rsid w:val="0052255E"/>
    <w:rsid w:val="0052266B"/>
    <w:rsid w:val="0052315C"/>
    <w:rsid w:val="0052329C"/>
    <w:rsid w:val="00523682"/>
    <w:rsid w:val="005241CE"/>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F03"/>
    <w:rsid w:val="0053575C"/>
    <w:rsid w:val="00535D1D"/>
    <w:rsid w:val="00536411"/>
    <w:rsid w:val="005364C5"/>
    <w:rsid w:val="00536C8E"/>
    <w:rsid w:val="005374C9"/>
    <w:rsid w:val="0053774A"/>
    <w:rsid w:val="00537FF5"/>
    <w:rsid w:val="00540F57"/>
    <w:rsid w:val="00541230"/>
    <w:rsid w:val="00542BD3"/>
    <w:rsid w:val="00542D2F"/>
    <w:rsid w:val="00543146"/>
    <w:rsid w:val="0054366F"/>
    <w:rsid w:val="005438A6"/>
    <w:rsid w:val="00543CC5"/>
    <w:rsid w:val="00543E6C"/>
    <w:rsid w:val="005450F8"/>
    <w:rsid w:val="005457C3"/>
    <w:rsid w:val="00545B63"/>
    <w:rsid w:val="005461E3"/>
    <w:rsid w:val="005463E1"/>
    <w:rsid w:val="00546612"/>
    <w:rsid w:val="00546897"/>
    <w:rsid w:val="005468B0"/>
    <w:rsid w:val="00546B52"/>
    <w:rsid w:val="0054724F"/>
    <w:rsid w:val="00547305"/>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5204"/>
    <w:rsid w:val="00555909"/>
    <w:rsid w:val="00555A3A"/>
    <w:rsid w:val="00555B05"/>
    <w:rsid w:val="00555F45"/>
    <w:rsid w:val="0055668D"/>
    <w:rsid w:val="005571D1"/>
    <w:rsid w:val="00557CD9"/>
    <w:rsid w:val="00557D44"/>
    <w:rsid w:val="00560331"/>
    <w:rsid w:val="00560370"/>
    <w:rsid w:val="0056095F"/>
    <w:rsid w:val="00560B30"/>
    <w:rsid w:val="00561465"/>
    <w:rsid w:val="00561887"/>
    <w:rsid w:val="005620AD"/>
    <w:rsid w:val="0056264A"/>
    <w:rsid w:val="0056291B"/>
    <w:rsid w:val="0056295A"/>
    <w:rsid w:val="00563067"/>
    <w:rsid w:val="00563DF4"/>
    <w:rsid w:val="0056419F"/>
    <w:rsid w:val="005649C7"/>
    <w:rsid w:val="00565157"/>
    <w:rsid w:val="00565727"/>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88B"/>
    <w:rsid w:val="00576AA1"/>
    <w:rsid w:val="00576C17"/>
    <w:rsid w:val="005771A5"/>
    <w:rsid w:val="00580088"/>
    <w:rsid w:val="00581CD5"/>
    <w:rsid w:val="00582667"/>
    <w:rsid w:val="005838A6"/>
    <w:rsid w:val="00583972"/>
    <w:rsid w:val="005839BC"/>
    <w:rsid w:val="005839E6"/>
    <w:rsid w:val="00584173"/>
    <w:rsid w:val="00584508"/>
    <w:rsid w:val="00584FA1"/>
    <w:rsid w:val="005850F9"/>
    <w:rsid w:val="00585CFB"/>
    <w:rsid w:val="005865B0"/>
    <w:rsid w:val="00586ACF"/>
    <w:rsid w:val="00586CDC"/>
    <w:rsid w:val="00586F80"/>
    <w:rsid w:val="0058710D"/>
    <w:rsid w:val="0058772D"/>
    <w:rsid w:val="00587C79"/>
    <w:rsid w:val="005902EF"/>
    <w:rsid w:val="005903E2"/>
    <w:rsid w:val="00590C84"/>
    <w:rsid w:val="00592512"/>
    <w:rsid w:val="00592C23"/>
    <w:rsid w:val="005932D4"/>
    <w:rsid w:val="00593859"/>
    <w:rsid w:val="00593A10"/>
    <w:rsid w:val="00594198"/>
    <w:rsid w:val="005941B8"/>
    <w:rsid w:val="005942CE"/>
    <w:rsid w:val="00594482"/>
    <w:rsid w:val="00595718"/>
    <w:rsid w:val="00595790"/>
    <w:rsid w:val="00595C1F"/>
    <w:rsid w:val="0059716D"/>
    <w:rsid w:val="005971B8"/>
    <w:rsid w:val="00597546"/>
    <w:rsid w:val="00597ABD"/>
    <w:rsid w:val="005A0218"/>
    <w:rsid w:val="005A0353"/>
    <w:rsid w:val="005A035A"/>
    <w:rsid w:val="005A07EC"/>
    <w:rsid w:val="005A1619"/>
    <w:rsid w:val="005A2322"/>
    <w:rsid w:val="005A30D3"/>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D6F"/>
    <w:rsid w:val="005B7065"/>
    <w:rsid w:val="005B71D2"/>
    <w:rsid w:val="005B7BEC"/>
    <w:rsid w:val="005C10AC"/>
    <w:rsid w:val="005C1780"/>
    <w:rsid w:val="005C1861"/>
    <w:rsid w:val="005C1864"/>
    <w:rsid w:val="005C22A4"/>
    <w:rsid w:val="005C263B"/>
    <w:rsid w:val="005C3140"/>
    <w:rsid w:val="005C35E2"/>
    <w:rsid w:val="005C363E"/>
    <w:rsid w:val="005C3EA8"/>
    <w:rsid w:val="005C4A18"/>
    <w:rsid w:val="005C5720"/>
    <w:rsid w:val="005C62B1"/>
    <w:rsid w:val="005C639B"/>
    <w:rsid w:val="005C6886"/>
    <w:rsid w:val="005C7614"/>
    <w:rsid w:val="005C783A"/>
    <w:rsid w:val="005C7B45"/>
    <w:rsid w:val="005C7BC8"/>
    <w:rsid w:val="005C7DBC"/>
    <w:rsid w:val="005D0699"/>
    <w:rsid w:val="005D0A55"/>
    <w:rsid w:val="005D19D2"/>
    <w:rsid w:val="005D1B23"/>
    <w:rsid w:val="005D1E54"/>
    <w:rsid w:val="005D1F26"/>
    <w:rsid w:val="005D26A1"/>
    <w:rsid w:val="005D2E16"/>
    <w:rsid w:val="005D397A"/>
    <w:rsid w:val="005D4611"/>
    <w:rsid w:val="005D4965"/>
    <w:rsid w:val="005D4BC1"/>
    <w:rsid w:val="005D5678"/>
    <w:rsid w:val="005D6F3D"/>
    <w:rsid w:val="005D7D42"/>
    <w:rsid w:val="005E060C"/>
    <w:rsid w:val="005E0741"/>
    <w:rsid w:val="005E084F"/>
    <w:rsid w:val="005E0C0B"/>
    <w:rsid w:val="005E139E"/>
    <w:rsid w:val="005E2D7F"/>
    <w:rsid w:val="005E2EBE"/>
    <w:rsid w:val="005E3D99"/>
    <w:rsid w:val="005E3F6D"/>
    <w:rsid w:val="005E426D"/>
    <w:rsid w:val="005E48EB"/>
    <w:rsid w:val="005E55BB"/>
    <w:rsid w:val="005E55D4"/>
    <w:rsid w:val="005E60E1"/>
    <w:rsid w:val="005E65C7"/>
    <w:rsid w:val="005E6969"/>
    <w:rsid w:val="005E71D7"/>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5EB3"/>
    <w:rsid w:val="005F7588"/>
    <w:rsid w:val="005F7E32"/>
    <w:rsid w:val="00600232"/>
    <w:rsid w:val="00600857"/>
    <w:rsid w:val="006011C0"/>
    <w:rsid w:val="00601318"/>
    <w:rsid w:val="006021E4"/>
    <w:rsid w:val="00602923"/>
    <w:rsid w:val="006039DE"/>
    <w:rsid w:val="00603C54"/>
    <w:rsid w:val="006046F3"/>
    <w:rsid w:val="00604F0C"/>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4D15"/>
    <w:rsid w:val="006151AD"/>
    <w:rsid w:val="006163C8"/>
    <w:rsid w:val="00616D14"/>
    <w:rsid w:val="0061744E"/>
    <w:rsid w:val="006179FA"/>
    <w:rsid w:val="00617FC9"/>
    <w:rsid w:val="0062047E"/>
    <w:rsid w:val="00620561"/>
    <w:rsid w:val="00621C85"/>
    <w:rsid w:val="00621E61"/>
    <w:rsid w:val="006225B0"/>
    <w:rsid w:val="00622804"/>
    <w:rsid w:val="00622AC8"/>
    <w:rsid w:val="006230CA"/>
    <w:rsid w:val="00623776"/>
    <w:rsid w:val="00623D5B"/>
    <w:rsid w:val="0062401A"/>
    <w:rsid w:val="006243A6"/>
    <w:rsid w:val="00625A51"/>
    <w:rsid w:val="00625DC0"/>
    <w:rsid w:val="006264F7"/>
    <w:rsid w:val="00626640"/>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B13"/>
    <w:rsid w:val="00647CCD"/>
    <w:rsid w:val="0065001A"/>
    <w:rsid w:val="00650650"/>
    <w:rsid w:val="00650918"/>
    <w:rsid w:val="006509BD"/>
    <w:rsid w:val="00650B06"/>
    <w:rsid w:val="00650D5C"/>
    <w:rsid w:val="0065122C"/>
    <w:rsid w:val="006518FF"/>
    <w:rsid w:val="00652854"/>
    <w:rsid w:val="00652917"/>
    <w:rsid w:val="00652DF7"/>
    <w:rsid w:val="00653479"/>
    <w:rsid w:val="006535D5"/>
    <w:rsid w:val="006535DD"/>
    <w:rsid w:val="00653DA5"/>
    <w:rsid w:val="0065414B"/>
    <w:rsid w:val="006545E2"/>
    <w:rsid w:val="00655B3E"/>
    <w:rsid w:val="00655BE7"/>
    <w:rsid w:val="00655E17"/>
    <w:rsid w:val="00655F2A"/>
    <w:rsid w:val="0065630A"/>
    <w:rsid w:val="006568ED"/>
    <w:rsid w:val="00656A00"/>
    <w:rsid w:val="0065724F"/>
    <w:rsid w:val="0065798A"/>
    <w:rsid w:val="00660141"/>
    <w:rsid w:val="00660154"/>
    <w:rsid w:val="00661537"/>
    <w:rsid w:val="00661B68"/>
    <w:rsid w:val="0066227C"/>
    <w:rsid w:val="00662AAE"/>
    <w:rsid w:val="0066340A"/>
    <w:rsid w:val="006642AF"/>
    <w:rsid w:val="00664478"/>
    <w:rsid w:val="006649C3"/>
    <w:rsid w:val="00664EE4"/>
    <w:rsid w:val="00665073"/>
    <w:rsid w:val="006654D4"/>
    <w:rsid w:val="00665BBC"/>
    <w:rsid w:val="006665E6"/>
    <w:rsid w:val="0066670D"/>
    <w:rsid w:val="00666887"/>
    <w:rsid w:val="00667535"/>
    <w:rsid w:val="006675BC"/>
    <w:rsid w:val="006675E3"/>
    <w:rsid w:val="0066786E"/>
    <w:rsid w:val="006701C0"/>
    <w:rsid w:val="00670835"/>
    <w:rsid w:val="00670A4A"/>
    <w:rsid w:val="00671049"/>
    <w:rsid w:val="00671B46"/>
    <w:rsid w:val="00672699"/>
    <w:rsid w:val="00672F16"/>
    <w:rsid w:val="00673794"/>
    <w:rsid w:val="00673EEC"/>
    <w:rsid w:val="00674239"/>
    <w:rsid w:val="00674438"/>
    <w:rsid w:val="00674D5B"/>
    <w:rsid w:val="0067538C"/>
    <w:rsid w:val="00675B34"/>
    <w:rsid w:val="00675F24"/>
    <w:rsid w:val="00676636"/>
    <w:rsid w:val="006770F0"/>
    <w:rsid w:val="00680906"/>
    <w:rsid w:val="00680B24"/>
    <w:rsid w:val="00680C9C"/>
    <w:rsid w:val="00680DE8"/>
    <w:rsid w:val="00680E0A"/>
    <w:rsid w:val="00680E12"/>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87FF3"/>
    <w:rsid w:val="00690520"/>
    <w:rsid w:val="006905E9"/>
    <w:rsid w:val="006908BC"/>
    <w:rsid w:val="00691013"/>
    <w:rsid w:val="006912B7"/>
    <w:rsid w:val="006913E0"/>
    <w:rsid w:val="006914EA"/>
    <w:rsid w:val="00691D64"/>
    <w:rsid w:val="00692119"/>
    <w:rsid w:val="00692A46"/>
    <w:rsid w:val="00692A8F"/>
    <w:rsid w:val="00693C90"/>
    <w:rsid w:val="00693E6B"/>
    <w:rsid w:val="00694608"/>
    <w:rsid w:val="00694902"/>
    <w:rsid w:val="00694AC6"/>
    <w:rsid w:val="00694FAB"/>
    <w:rsid w:val="006956B2"/>
    <w:rsid w:val="00695FE6"/>
    <w:rsid w:val="006967FA"/>
    <w:rsid w:val="00696B8B"/>
    <w:rsid w:val="00696F73"/>
    <w:rsid w:val="00697335"/>
    <w:rsid w:val="0069734C"/>
    <w:rsid w:val="006979A9"/>
    <w:rsid w:val="00697A9E"/>
    <w:rsid w:val="006A0067"/>
    <w:rsid w:val="006A06F8"/>
    <w:rsid w:val="006A09AA"/>
    <w:rsid w:val="006A12B3"/>
    <w:rsid w:val="006A1356"/>
    <w:rsid w:val="006A13E8"/>
    <w:rsid w:val="006A1C70"/>
    <w:rsid w:val="006A2827"/>
    <w:rsid w:val="006A2924"/>
    <w:rsid w:val="006A3502"/>
    <w:rsid w:val="006A358E"/>
    <w:rsid w:val="006A372D"/>
    <w:rsid w:val="006A45E3"/>
    <w:rsid w:val="006A49E0"/>
    <w:rsid w:val="006A4B81"/>
    <w:rsid w:val="006A50CB"/>
    <w:rsid w:val="006A546A"/>
    <w:rsid w:val="006A54C7"/>
    <w:rsid w:val="006A5584"/>
    <w:rsid w:val="006A59CA"/>
    <w:rsid w:val="006A5D26"/>
    <w:rsid w:val="006A5E29"/>
    <w:rsid w:val="006A6119"/>
    <w:rsid w:val="006A6513"/>
    <w:rsid w:val="006A6E20"/>
    <w:rsid w:val="006A7C7B"/>
    <w:rsid w:val="006B006E"/>
    <w:rsid w:val="006B01F8"/>
    <w:rsid w:val="006B05BD"/>
    <w:rsid w:val="006B08A6"/>
    <w:rsid w:val="006B0940"/>
    <w:rsid w:val="006B0CC6"/>
    <w:rsid w:val="006B0CE3"/>
    <w:rsid w:val="006B10FC"/>
    <w:rsid w:val="006B11D2"/>
    <w:rsid w:val="006B14CA"/>
    <w:rsid w:val="006B18AA"/>
    <w:rsid w:val="006B2043"/>
    <w:rsid w:val="006B25A4"/>
    <w:rsid w:val="006B26CE"/>
    <w:rsid w:val="006B2B2E"/>
    <w:rsid w:val="006B2B70"/>
    <w:rsid w:val="006B33CB"/>
    <w:rsid w:val="006B33F7"/>
    <w:rsid w:val="006B37D7"/>
    <w:rsid w:val="006B3FA6"/>
    <w:rsid w:val="006B40FD"/>
    <w:rsid w:val="006B4A23"/>
    <w:rsid w:val="006B4AF1"/>
    <w:rsid w:val="006B5208"/>
    <w:rsid w:val="006B53C9"/>
    <w:rsid w:val="006B660C"/>
    <w:rsid w:val="006B6DDB"/>
    <w:rsid w:val="006B7EA9"/>
    <w:rsid w:val="006C04B7"/>
    <w:rsid w:val="006C0A47"/>
    <w:rsid w:val="006C0C75"/>
    <w:rsid w:val="006C11B7"/>
    <w:rsid w:val="006C18B1"/>
    <w:rsid w:val="006C21B0"/>
    <w:rsid w:val="006C22E9"/>
    <w:rsid w:val="006C30D5"/>
    <w:rsid w:val="006C31A0"/>
    <w:rsid w:val="006C35CA"/>
    <w:rsid w:val="006C3EA0"/>
    <w:rsid w:val="006C3ECC"/>
    <w:rsid w:val="006C4076"/>
    <w:rsid w:val="006C440A"/>
    <w:rsid w:val="006C4C46"/>
    <w:rsid w:val="006C532A"/>
    <w:rsid w:val="006C5694"/>
    <w:rsid w:val="006C63A5"/>
    <w:rsid w:val="006C6C2F"/>
    <w:rsid w:val="006C6DB4"/>
    <w:rsid w:val="006C6DFA"/>
    <w:rsid w:val="006C6EA2"/>
    <w:rsid w:val="006C6F80"/>
    <w:rsid w:val="006C71A7"/>
    <w:rsid w:val="006C7802"/>
    <w:rsid w:val="006D0237"/>
    <w:rsid w:val="006D09DE"/>
    <w:rsid w:val="006D0FD8"/>
    <w:rsid w:val="006D12BC"/>
    <w:rsid w:val="006D12C5"/>
    <w:rsid w:val="006D143F"/>
    <w:rsid w:val="006D1717"/>
    <w:rsid w:val="006D1732"/>
    <w:rsid w:val="006D1CF2"/>
    <w:rsid w:val="006D202B"/>
    <w:rsid w:val="006D27CB"/>
    <w:rsid w:val="006D4DA3"/>
    <w:rsid w:val="006D5083"/>
    <w:rsid w:val="006D52D6"/>
    <w:rsid w:val="006D5B1D"/>
    <w:rsid w:val="006D5DA6"/>
    <w:rsid w:val="006D6120"/>
    <w:rsid w:val="006D67F7"/>
    <w:rsid w:val="006D70E2"/>
    <w:rsid w:val="006D78C6"/>
    <w:rsid w:val="006D7960"/>
    <w:rsid w:val="006D7C52"/>
    <w:rsid w:val="006E0229"/>
    <w:rsid w:val="006E02B3"/>
    <w:rsid w:val="006E0E99"/>
    <w:rsid w:val="006E125E"/>
    <w:rsid w:val="006E1F2B"/>
    <w:rsid w:val="006E2330"/>
    <w:rsid w:val="006E2351"/>
    <w:rsid w:val="006E24D6"/>
    <w:rsid w:val="006E3FE5"/>
    <w:rsid w:val="006E426A"/>
    <w:rsid w:val="006E4DF3"/>
    <w:rsid w:val="006E5187"/>
    <w:rsid w:val="006E545C"/>
    <w:rsid w:val="006E5876"/>
    <w:rsid w:val="006E5B47"/>
    <w:rsid w:val="006E5C28"/>
    <w:rsid w:val="006E6FDC"/>
    <w:rsid w:val="006E719A"/>
    <w:rsid w:val="006E7CC4"/>
    <w:rsid w:val="006F1753"/>
    <w:rsid w:val="006F1923"/>
    <w:rsid w:val="006F28BC"/>
    <w:rsid w:val="006F2D67"/>
    <w:rsid w:val="006F2FED"/>
    <w:rsid w:val="006F3C66"/>
    <w:rsid w:val="006F3D8B"/>
    <w:rsid w:val="006F4249"/>
    <w:rsid w:val="006F429B"/>
    <w:rsid w:val="006F434B"/>
    <w:rsid w:val="006F4D6F"/>
    <w:rsid w:val="006F4DC5"/>
    <w:rsid w:val="006F592F"/>
    <w:rsid w:val="006F5F61"/>
    <w:rsid w:val="006F61AE"/>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4E"/>
    <w:rsid w:val="00705084"/>
    <w:rsid w:val="0070525B"/>
    <w:rsid w:val="0070546F"/>
    <w:rsid w:val="007054D8"/>
    <w:rsid w:val="007057F6"/>
    <w:rsid w:val="00705882"/>
    <w:rsid w:val="00705B07"/>
    <w:rsid w:val="00705E34"/>
    <w:rsid w:val="00705E8E"/>
    <w:rsid w:val="00706149"/>
    <w:rsid w:val="00706AD7"/>
    <w:rsid w:val="00710A5F"/>
    <w:rsid w:val="00710E89"/>
    <w:rsid w:val="0071134E"/>
    <w:rsid w:val="00712ECF"/>
    <w:rsid w:val="0071332A"/>
    <w:rsid w:val="00713C9E"/>
    <w:rsid w:val="00713EBD"/>
    <w:rsid w:val="00714179"/>
    <w:rsid w:val="007142B5"/>
    <w:rsid w:val="00714B60"/>
    <w:rsid w:val="00715544"/>
    <w:rsid w:val="00715ABC"/>
    <w:rsid w:val="007165DA"/>
    <w:rsid w:val="0071691A"/>
    <w:rsid w:val="0071695A"/>
    <w:rsid w:val="00716E68"/>
    <w:rsid w:val="00716ECB"/>
    <w:rsid w:val="007170C6"/>
    <w:rsid w:val="00717121"/>
    <w:rsid w:val="00717A82"/>
    <w:rsid w:val="00717AA5"/>
    <w:rsid w:val="00720581"/>
    <w:rsid w:val="00720EF5"/>
    <w:rsid w:val="00721094"/>
    <w:rsid w:val="007211D3"/>
    <w:rsid w:val="007213DA"/>
    <w:rsid w:val="00722450"/>
    <w:rsid w:val="00722DC2"/>
    <w:rsid w:val="0072303D"/>
    <w:rsid w:val="00723488"/>
    <w:rsid w:val="00723A50"/>
    <w:rsid w:val="00723B2F"/>
    <w:rsid w:val="00724145"/>
    <w:rsid w:val="00724CAB"/>
    <w:rsid w:val="00725F7B"/>
    <w:rsid w:val="00725FBC"/>
    <w:rsid w:val="00727415"/>
    <w:rsid w:val="0072754E"/>
    <w:rsid w:val="007277FB"/>
    <w:rsid w:val="00727827"/>
    <w:rsid w:val="00727F13"/>
    <w:rsid w:val="00731087"/>
    <w:rsid w:val="0073170C"/>
    <w:rsid w:val="007317AC"/>
    <w:rsid w:val="00731C62"/>
    <w:rsid w:val="00731CD5"/>
    <w:rsid w:val="0073387C"/>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4E0"/>
    <w:rsid w:val="00742C0C"/>
    <w:rsid w:val="007433CB"/>
    <w:rsid w:val="00744C9E"/>
    <w:rsid w:val="00744D8E"/>
    <w:rsid w:val="0074557A"/>
    <w:rsid w:val="00745E5B"/>
    <w:rsid w:val="00747189"/>
    <w:rsid w:val="00747212"/>
    <w:rsid w:val="00747502"/>
    <w:rsid w:val="007475D3"/>
    <w:rsid w:val="007477D2"/>
    <w:rsid w:val="00747EDD"/>
    <w:rsid w:val="00750910"/>
    <w:rsid w:val="00750BFF"/>
    <w:rsid w:val="0075184D"/>
    <w:rsid w:val="00753037"/>
    <w:rsid w:val="00753207"/>
    <w:rsid w:val="00753A47"/>
    <w:rsid w:val="00753BAE"/>
    <w:rsid w:val="00754D52"/>
    <w:rsid w:val="00754FEE"/>
    <w:rsid w:val="00755169"/>
    <w:rsid w:val="007556BC"/>
    <w:rsid w:val="0075571D"/>
    <w:rsid w:val="00755D9D"/>
    <w:rsid w:val="00755F17"/>
    <w:rsid w:val="00756BAD"/>
    <w:rsid w:val="00757682"/>
    <w:rsid w:val="00757748"/>
    <w:rsid w:val="00757914"/>
    <w:rsid w:val="00757E64"/>
    <w:rsid w:val="00757EE2"/>
    <w:rsid w:val="007612DF"/>
    <w:rsid w:val="007615DB"/>
    <w:rsid w:val="007618FC"/>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3E5"/>
    <w:rsid w:val="00772964"/>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B41"/>
    <w:rsid w:val="00777CF4"/>
    <w:rsid w:val="00777D93"/>
    <w:rsid w:val="00780CCC"/>
    <w:rsid w:val="00781E2B"/>
    <w:rsid w:val="0078234D"/>
    <w:rsid w:val="00782C78"/>
    <w:rsid w:val="00782CDC"/>
    <w:rsid w:val="007832C6"/>
    <w:rsid w:val="007833F5"/>
    <w:rsid w:val="007835E0"/>
    <w:rsid w:val="007844FE"/>
    <w:rsid w:val="00784FDD"/>
    <w:rsid w:val="00785A54"/>
    <w:rsid w:val="00785AAD"/>
    <w:rsid w:val="00785D62"/>
    <w:rsid w:val="00785DAF"/>
    <w:rsid w:val="007862A6"/>
    <w:rsid w:val="007867BC"/>
    <w:rsid w:val="00786E63"/>
    <w:rsid w:val="00786EE8"/>
    <w:rsid w:val="00787DBF"/>
    <w:rsid w:val="007900EB"/>
    <w:rsid w:val="00792284"/>
    <w:rsid w:val="00792413"/>
    <w:rsid w:val="00792A67"/>
    <w:rsid w:val="00792B1B"/>
    <w:rsid w:val="00793949"/>
    <w:rsid w:val="00793B73"/>
    <w:rsid w:val="00793C81"/>
    <w:rsid w:val="00794406"/>
    <w:rsid w:val="00796A83"/>
    <w:rsid w:val="00796E37"/>
    <w:rsid w:val="00797143"/>
    <w:rsid w:val="007A0049"/>
    <w:rsid w:val="007A05DF"/>
    <w:rsid w:val="007A130E"/>
    <w:rsid w:val="007A1C8E"/>
    <w:rsid w:val="007A290B"/>
    <w:rsid w:val="007A3196"/>
    <w:rsid w:val="007A32C1"/>
    <w:rsid w:val="007A360A"/>
    <w:rsid w:val="007A389A"/>
    <w:rsid w:val="007A3EA5"/>
    <w:rsid w:val="007A4151"/>
    <w:rsid w:val="007A4271"/>
    <w:rsid w:val="007A44AA"/>
    <w:rsid w:val="007A4AF9"/>
    <w:rsid w:val="007A4DC3"/>
    <w:rsid w:val="007A5CF5"/>
    <w:rsid w:val="007A6A44"/>
    <w:rsid w:val="007A6F77"/>
    <w:rsid w:val="007A7332"/>
    <w:rsid w:val="007A7768"/>
    <w:rsid w:val="007A776C"/>
    <w:rsid w:val="007A77EB"/>
    <w:rsid w:val="007B00A4"/>
    <w:rsid w:val="007B0129"/>
    <w:rsid w:val="007B058D"/>
    <w:rsid w:val="007B0F46"/>
    <w:rsid w:val="007B14E2"/>
    <w:rsid w:val="007B16F6"/>
    <w:rsid w:val="007B1731"/>
    <w:rsid w:val="007B19A1"/>
    <w:rsid w:val="007B1B1A"/>
    <w:rsid w:val="007B1C49"/>
    <w:rsid w:val="007B410D"/>
    <w:rsid w:val="007B432D"/>
    <w:rsid w:val="007B4CEE"/>
    <w:rsid w:val="007B4F3A"/>
    <w:rsid w:val="007B5654"/>
    <w:rsid w:val="007B5A2C"/>
    <w:rsid w:val="007B5B20"/>
    <w:rsid w:val="007B5CA7"/>
    <w:rsid w:val="007B62D5"/>
    <w:rsid w:val="007B6F1D"/>
    <w:rsid w:val="007B72D8"/>
    <w:rsid w:val="007B7920"/>
    <w:rsid w:val="007B7CFE"/>
    <w:rsid w:val="007B7D79"/>
    <w:rsid w:val="007C035E"/>
    <w:rsid w:val="007C0ACC"/>
    <w:rsid w:val="007C3D63"/>
    <w:rsid w:val="007C487F"/>
    <w:rsid w:val="007C4CBD"/>
    <w:rsid w:val="007C5A9A"/>
    <w:rsid w:val="007C5E9D"/>
    <w:rsid w:val="007C672F"/>
    <w:rsid w:val="007C6792"/>
    <w:rsid w:val="007C70CB"/>
    <w:rsid w:val="007C7D21"/>
    <w:rsid w:val="007D0294"/>
    <w:rsid w:val="007D0368"/>
    <w:rsid w:val="007D03EB"/>
    <w:rsid w:val="007D0CF5"/>
    <w:rsid w:val="007D23D5"/>
    <w:rsid w:val="007D24C3"/>
    <w:rsid w:val="007D26DE"/>
    <w:rsid w:val="007D2C7E"/>
    <w:rsid w:val="007D39DF"/>
    <w:rsid w:val="007D3B88"/>
    <w:rsid w:val="007D3C41"/>
    <w:rsid w:val="007D4030"/>
    <w:rsid w:val="007D4349"/>
    <w:rsid w:val="007D4825"/>
    <w:rsid w:val="007D54E1"/>
    <w:rsid w:val="007D582B"/>
    <w:rsid w:val="007D5E35"/>
    <w:rsid w:val="007D63AA"/>
    <w:rsid w:val="007D64E9"/>
    <w:rsid w:val="007D7596"/>
    <w:rsid w:val="007D7E45"/>
    <w:rsid w:val="007E00D3"/>
    <w:rsid w:val="007E01D8"/>
    <w:rsid w:val="007E0748"/>
    <w:rsid w:val="007E0752"/>
    <w:rsid w:val="007E0AC2"/>
    <w:rsid w:val="007E0E65"/>
    <w:rsid w:val="007E122D"/>
    <w:rsid w:val="007E1631"/>
    <w:rsid w:val="007E1937"/>
    <w:rsid w:val="007E1A93"/>
    <w:rsid w:val="007E1C78"/>
    <w:rsid w:val="007E29DC"/>
    <w:rsid w:val="007E29F3"/>
    <w:rsid w:val="007E303D"/>
    <w:rsid w:val="007E30AA"/>
    <w:rsid w:val="007E443E"/>
    <w:rsid w:val="007E4EC2"/>
    <w:rsid w:val="007E4F86"/>
    <w:rsid w:val="007E5451"/>
    <w:rsid w:val="007E5707"/>
    <w:rsid w:val="007E68E7"/>
    <w:rsid w:val="007E69C5"/>
    <w:rsid w:val="007E7793"/>
    <w:rsid w:val="007E786E"/>
    <w:rsid w:val="007F0450"/>
    <w:rsid w:val="007F05B7"/>
    <w:rsid w:val="007F0D8F"/>
    <w:rsid w:val="007F121E"/>
    <w:rsid w:val="007F1399"/>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913"/>
    <w:rsid w:val="0080104A"/>
    <w:rsid w:val="00801210"/>
    <w:rsid w:val="0080186F"/>
    <w:rsid w:val="00802DE1"/>
    <w:rsid w:val="00803272"/>
    <w:rsid w:val="008048CB"/>
    <w:rsid w:val="008049E6"/>
    <w:rsid w:val="00804A46"/>
    <w:rsid w:val="008050F2"/>
    <w:rsid w:val="008054DD"/>
    <w:rsid w:val="008056A1"/>
    <w:rsid w:val="008057FA"/>
    <w:rsid w:val="00805897"/>
    <w:rsid w:val="008058F4"/>
    <w:rsid w:val="0080647A"/>
    <w:rsid w:val="00806533"/>
    <w:rsid w:val="00806637"/>
    <w:rsid w:val="00806863"/>
    <w:rsid w:val="00806E04"/>
    <w:rsid w:val="00806FA1"/>
    <w:rsid w:val="00807A31"/>
    <w:rsid w:val="008106C7"/>
    <w:rsid w:val="0081094A"/>
    <w:rsid w:val="00811486"/>
    <w:rsid w:val="00811D9B"/>
    <w:rsid w:val="008121DB"/>
    <w:rsid w:val="0081242B"/>
    <w:rsid w:val="00812A49"/>
    <w:rsid w:val="00812A9B"/>
    <w:rsid w:val="0081336F"/>
    <w:rsid w:val="00813815"/>
    <w:rsid w:val="008138B1"/>
    <w:rsid w:val="00813D24"/>
    <w:rsid w:val="00813D38"/>
    <w:rsid w:val="008140C6"/>
    <w:rsid w:val="0081420C"/>
    <w:rsid w:val="00814C4F"/>
    <w:rsid w:val="00814E9A"/>
    <w:rsid w:val="008151C8"/>
    <w:rsid w:val="00815698"/>
    <w:rsid w:val="00816496"/>
    <w:rsid w:val="00816746"/>
    <w:rsid w:val="00817A3A"/>
    <w:rsid w:val="00817F14"/>
    <w:rsid w:val="00820245"/>
    <w:rsid w:val="008203C3"/>
    <w:rsid w:val="00820E58"/>
    <w:rsid w:val="008219BA"/>
    <w:rsid w:val="00822872"/>
    <w:rsid w:val="00823001"/>
    <w:rsid w:val="0082384A"/>
    <w:rsid w:val="00823905"/>
    <w:rsid w:val="00823DC1"/>
    <w:rsid w:val="00823F23"/>
    <w:rsid w:val="00823FD0"/>
    <w:rsid w:val="00825171"/>
    <w:rsid w:val="008251A2"/>
    <w:rsid w:val="0082538B"/>
    <w:rsid w:val="00825543"/>
    <w:rsid w:val="008263EF"/>
    <w:rsid w:val="008264F0"/>
    <w:rsid w:val="008265DD"/>
    <w:rsid w:val="00826634"/>
    <w:rsid w:val="00826E2E"/>
    <w:rsid w:val="00827C2D"/>
    <w:rsid w:val="00827EF5"/>
    <w:rsid w:val="0083028E"/>
    <w:rsid w:val="00830398"/>
    <w:rsid w:val="00830839"/>
    <w:rsid w:val="00830C23"/>
    <w:rsid w:val="008315C6"/>
    <w:rsid w:val="0083246D"/>
    <w:rsid w:val="00832B60"/>
    <w:rsid w:val="00832B78"/>
    <w:rsid w:val="00832EBA"/>
    <w:rsid w:val="00833DCD"/>
    <w:rsid w:val="00833F44"/>
    <w:rsid w:val="00835045"/>
    <w:rsid w:val="00835218"/>
    <w:rsid w:val="00835427"/>
    <w:rsid w:val="00835445"/>
    <w:rsid w:val="008355CD"/>
    <w:rsid w:val="00835B7E"/>
    <w:rsid w:val="00836DCC"/>
    <w:rsid w:val="0083703D"/>
    <w:rsid w:val="00840909"/>
    <w:rsid w:val="00840C1D"/>
    <w:rsid w:val="00840F77"/>
    <w:rsid w:val="00841094"/>
    <w:rsid w:val="008412A9"/>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818"/>
    <w:rsid w:val="00850977"/>
    <w:rsid w:val="00850C5C"/>
    <w:rsid w:val="00851221"/>
    <w:rsid w:val="00851AF3"/>
    <w:rsid w:val="00852734"/>
    <w:rsid w:val="00852AD0"/>
    <w:rsid w:val="00852D7A"/>
    <w:rsid w:val="008531F1"/>
    <w:rsid w:val="00853453"/>
    <w:rsid w:val="00854051"/>
    <w:rsid w:val="00854575"/>
    <w:rsid w:val="00854DD3"/>
    <w:rsid w:val="00854E65"/>
    <w:rsid w:val="008558AD"/>
    <w:rsid w:val="00855A7E"/>
    <w:rsid w:val="00855D07"/>
    <w:rsid w:val="00855DA3"/>
    <w:rsid w:val="00856A64"/>
    <w:rsid w:val="0085732B"/>
    <w:rsid w:val="008601E2"/>
    <w:rsid w:val="00860399"/>
    <w:rsid w:val="0086096E"/>
    <w:rsid w:val="00860F9E"/>
    <w:rsid w:val="00861513"/>
    <w:rsid w:val="00861AB1"/>
    <w:rsid w:val="00861B6B"/>
    <w:rsid w:val="00862C5E"/>
    <w:rsid w:val="008645E1"/>
    <w:rsid w:val="00864704"/>
    <w:rsid w:val="0086511D"/>
    <w:rsid w:val="00865683"/>
    <w:rsid w:val="008662D4"/>
    <w:rsid w:val="008670DA"/>
    <w:rsid w:val="0086717F"/>
    <w:rsid w:val="008672ED"/>
    <w:rsid w:val="008676BF"/>
    <w:rsid w:val="0087065F"/>
    <w:rsid w:val="00870AE6"/>
    <w:rsid w:val="00870AFA"/>
    <w:rsid w:val="00870B27"/>
    <w:rsid w:val="00870D2B"/>
    <w:rsid w:val="00871148"/>
    <w:rsid w:val="00871211"/>
    <w:rsid w:val="008712BE"/>
    <w:rsid w:val="008713B4"/>
    <w:rsid w:val="00871709"/>
    <w:rsid w:val="00872161"/>
    <w:rsid w:val="0087218F"/>
    <w:rsid w:val="00872AD6"/>
    <w:rsid w:val="00872CA0"/>
    <w:rsid w:val="00872DC1"/>
    <w:rsid w:val="00873133"/>
    <w:rsid w:val="00873459"/>
    <w:rsid w:val="008741C3"/>
    <w:rsid w:val="00875B10"/>
    <w:rsid w:val="00875FB7"/>
    <w:rsid w:val="00876140"/>
    <w:rsid w:val="00876B2D"/>
    <w:rsid w:val="00877198"/>
    <w:rsid w:val="00877771"/>
    <w:rsid w:val="00880450"/>
    <w:rsid w:val="008808CE"/>
    <w:rsid w:val="00880ED2"/>
    <w:rsid w:val="00881533"/>
    <w:rsid w:val="00882891"/>
    <w:rsid w:val="00882D11"/>
    <w:rsid w:val="00882FA1"/>
    <w:rsid w:val="008831C3"/>
    <w:rsid w:val="00883BB6"/>
    <w:rsid w:val="00884314"/>
    <w:rsid w:val="00884B92"/>
    <w:rsid w:val="00886BD9"/>
    <w:rsid w:val="00887062"/>
    <w:rsid w:val="008872FD"/>
    <w:rsid w:val="00887642"/>
    <w:rsid w:val="008877C6"/>
    <w:rsid w:val="00887D3A"/>
    <w:rsid w:val="00887FCC"/>
    <w:rsid w:val="008901B7"/>
    <w:rsid w:val="00890FE8"/>
    <w:rsid w:val="00891233"/>
    <w:rsid w:val="008916CF"/>
    <w:rsid w:val="00891F99"/>
    <w:rsid w:val="00892867"/>
    <w:rsid w:val="008929E3"/>
    <w:rsid w:val="008930D8"/>
    <w:rsid w:val="00893155"/>
    <w:rsid w:val="008942EC"/>
    <w:rsid w:val="00894559"/>
    <w:rsid w:val="008946B3"/>
    <w:rsid w:val="00894816"/>
    <w:rsid w:val="00894BBA"/>
    <w:rsid w:val="00894BD0"/>
    <w:rsid w:val="00895855"/>
    <w:rsid w:val="00895E5B"/>
    <w:rsid w:val="008961C2"/>
    <w:rsid w:val="00896747"/>
    <w:rsid w:val="008967A9"/>
    <w:rsid w:val="008978BD"/>
    <w:rsid w:val="00897EB3"/>
    <w:rsid w:val="008A19AD"/>
    <w:rsid w:val="008A27BF"/>
    <w:rsid w:val="008A3586"/>
    <w:rsid w:val="008A3763"/>
    <w:rsid w:val="008A3FAC"/>
    <w:rsid w:val="008A4102"/>
    <w:rsid w:val="008A4260"/>
    <w:rsid w:val="008A5063"/>
    <w:rsid w:val="008A50F4"/>
    <w:rsid w:val="008A56BA"/>
    <w:rsid w:val="008A5B02"/>
    <w:rsid w:val="008A6288"/>
    <w:rsid w:val="008A76D9"/>
    <w:rsid w:val="008A7940"/>
    <w:rsid w:val="008A7E16"/>
    <w:rsid w:val="008B0114"/>
    <w:rsid w:val="008B0964"/>
    <w:rsid w:val="008B09BC"/>
    <w:rsid w:val="008B1257"/>
    <w:rsid w:val="008B21C4"/>
    <w:rsid w:val="008B225C"/>
    <w:rsid w:val="008B251C"/>
    <w:rsid w:val="008B2E56"/>
    <w:rsid w:val="008B2EEE"/>
    <w:rsid w:val="008B3664"/>
    <w:rsid w:val="008B3FDD"/>
    <w:rsid w:val="008B40AB"/>
    <w:rsid w:val="008B4BAC"/>
    <w:rsid w:val="008B4C93"/>
    <w:rsid w:val="008B5103"/>
    <w:rsid w:val="008B53CF"/>
    <w:rsid w:val="008B54B2"/>
    <w:rsid w:val="008B770A"/>
    <w:rsid w:val="008B79E6"/>
    <w:rsid w:val="008C04C0"/>
    <w:rsid w:val="008C0D2F"/>
    <w:rsid w:val="008C1B4D"/>
    <w:rsid w:val="008C1B63"/>
    <w:rsid w:val="008C1B73"/>
    <w:rsid w:val="008C2355"/>
    <w:rsid w:val="008C290C"/>
    <w:rsid w:val="008C3643"/>
    <w:rsid w:val="008C3ABF"/>
    <w:rsid w:val="008C3F67"/>
    <w:rsid w:val="008C4535"/>
    <w:rsid w:val="008C485C"/>
    <w:rsid w:val="008C4CC6"/>
    <w:rsid w:val="008C4FAE"/>
    <w:rsid w:val="008C5461"/>
    <w:rsid w:val="008C5DB9"/>
    <w:rsid w:val="008C5EB4"/>
    <w:rsid w:val="008C609D"/>
    <w:rsid w:val="008C69EF"/>
    <w:rsid w:val="008C6A1D"/>
    <w:rsid w:val="008C6CC2"/>
    <w:rsid w:val="008C70BF"/>
    <w:rsid w:val="008C735A"/>
    <w:rsid w:val="008C75B6"/>
    <w:rsid w:val="008C7BF4"/>
    <w:rsid w:val="008C7EC2"/>
    <w:rsid w:val="008D0647"/>
    <w:rsid w:val="008D08B1"/>
    <w:rsid w:val="008D0A7F"/>
    <w:rsid w:val="008D0EAC"/>
    <w:rsid w:val="008D11C0"/>
    <w:rsid w:val="008D1D91"/>
    <w:rsid w:val="008D2AE0"/>
    <w:rsid w:val="008D2C48"/>
    <w:rsid w:val="008D2D50"/>
    <w:rsid w:val="008D3107"/>
    <w:rsid w:val="008D431A"/>
    <w:rsid w:val="008D451A"/>
    <w:rsid w:val="008D4FC2"/>
    <w:rsid w:val="008D53F4"/>
    <w:rsid w:val="008D64B5"/>
    <w:rsid w:val="008D6607"/>
    <w:rsid w:val="008D7255"/>
    <w:rsid w:val="008D730E"/>
    <w:rsid w:val="008D7A6A"/>
    <w:rsid w:val="008E0E25"/>
    <w:rsid w:val="008E0FC8"/>
    <w:rsid w:val="008E11C1"/>
    <w:rsid w:val="008E140C"/>
    <w:rsid w:val="008E1442"/>
    <w:rsid w:val="008E19A0"/>
    <w:rsid w:val="008E19D1"/>
    <w:rsid w:val="008E2048"/>
    <w:rsid w:val="008E2508"/>
    <w:rsid w:val="008E2D95"/>
    <w:rsid w:val="008E37AA"/>
    <w:rsid w:val="008E386D"/>
    <w:rsid w:val="008E39DC"/>
    <w:rsid w:val="008E48B5"/>
    <w:rsid w:val="008E4FB6"/>
    <w:rsid w:val="008E536E"/>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DA4"/>
    <w:rsid w:val="0091708F"/>
    <w:rsid w:val="0091727C"/>
    <w:rsid w:val="00917812"/>
    <w:rsid w:val="00920065"/>
    <w:rsid w:val="00920282"/>
    <w:rsid w:val="009202F4"/>
    <w:rsid w:val="009203DC"/>
    <w:rsid w:val="009204BE"/>
    <w:rsid w:val="009207D0"/>
    <w:rsid w:val="00920E2E"/>
    <w:rsid w:val="0092100A"/>
    <w:rsid w:val="0092136C"/>
    <w:rsid w:val="009227F9"/>
    <w:rsid w:val="00922AD3"/>
    <w:rsid w:val="00924B6F"/>
    <w:rsid w:val="00925800"/>
    <w:rsid w:val="009258F8"/>
    <w:rsid w:val="00925B80"/>
    <w:rsid w:val="00926256"/>
    <w:rsid w:val="009262D9"/>
    <w:rsid w:val="009264D0"/>
    <w:rsid w:val="00926D11"/>
    <w:rsid w:val="0092799D"/>
    <w:rsid w:val="009279C4"/>
    <w:rsid w:val="00927A89"/>
    <w:rsid w:val="0093051B"/>
    <w:rsid w:val="009308C3"/>
    <w:rsid w:val="00930A81"/>
    <w:rsid w:val="00930B3D"/>
    <w:rsid w:val="00931502"/>
    <w:rsid w:val="0093170B"/>
    <w:rsid w:val="00932643"/>
    <w:rsid w:val="00933928"/>
    <w:rsid w:val="00933989"/>
    <w:rsid w:val="00934A18"/>
    <w:rsid w:val="00934E0B"/>
    <w:rsid w:val="0093600E"/>
    <w:rsid w:val="009360F8"/>
    <w:rsid w:val="0093620A"/>
    <w:rsid w:val="0093761F"/>
    <w:rsid w:val="00937A6C"/>
    <w:rsid w:val="0094018D"/>
    <w:rsid w:val="00940573"/>
    <w:rsid w:val="0094062B"/>
    <w:rsid w:val="0094082F"/>
    <w:rsid w:val="009419D4"/>
    <w:rsid w:val="00942049"/>
    <w:rsid w:val="0094283B"/>
    <w:rsid w:val="00942999"/>
    <w:rsid w:val="00942FBE"/>
    <w:rsid w:val="00943780"/>
    <w:rsid w:val="00943A13"/>
    <w:rsid w:val="00944E79"/>
    <w:rsid w:val="009456A4"/>
    <w:rsid w:val="0094581F"/>
    <w:rsid w:val="009460F9"/>
    <w:rsid w:val="00946743"/>
    <w:rsid w:val="00947016"/>
    <w:rsid w:val="00947131"/>
    <w:rsid w:val="009507AE"/>
    <w:rsid w:val="00951362"/>
    <w:rsid w:val="0095231A"/>
    <w:rsid w:val="009523E3"/>
    <w:rsid w:val="00952A8E"/>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4D58"/>
    <w:rsid w:val="00966384"/>
    <w:rsid w:val="00967502"/>
    <w:rsid w:val="00967629"/>
    <w:rsid w:val="00967797"/>
    <w:rsid w:val="00967D70"/>
    <w:rsid w:val="00967E0F"/>
    <w:rsid w:val="00970B11"/>
    <w:rsid w:val="00970BBD"/>
    <w:rsid w:val="00970C68"/>
    <w:rsid w:val="009710F9"/>
    <w:rsid w:val="009714E7"/>
    <w:rsid w:val="00971E20"/>
    <w:rsid w:val="009723A1"/>
    <w:rsid w:val="00972993"/>
    <w:rsid w:val="00972ACE"/>
    <w:rsid w:val="00972C7C"/>
    <w:rsid w:val="009733D8"/>
    <w:rsid w:val="009738BF"/>
    <w:rsid w:val="00973CEF"/>
    <w:rsid w:val="00974411"/>
    <w:rsid w:val="009745E0"/>
    <w:rsid w:val="00974661"/>
    <w:rsid w:val="009748B5"/>
    <w:rsid w:val="00974AAC"/>
    <w:rsid w:val="00975913"/>
    <w:rsid w:val="00975EBA"/>
    <w:rsid w:val="00976B71"/>
    <w:rsid w:val="009779DD"/>
    <w:rsid w:val="00977E6D"/>
    <w:rsid w:val="009800D8"/>
    <w:rsid w:val="00980755"/>
    <w:rsid w:val="00980774"/>
    <w:rsid w:val="00980D73"/>
    <w:rsid w:val="00980D93"/>
    <w:rsid w:val="0098120B"/>
    <w:rsid w:val="009813F2"/>
    <w:rsid w:val="00981400"/>
    <w:rsid w:val="009817EA"/>
    <w:rsid w:val="00981B83"/>
    <w:rsid w:val="00981E15"/>
    <w:rsid w:val="00981E74"/>
    <w:rsid w:val="00982A85"/>
    <w:rsid w:val="009832AD"/>
    <w:rsid w:val="00983AC5"/>
    <w:rsid w:val="00983DFA"/>
    <w:rsid w:val="009856F7"/>
    <w:rsid w:val="00985CFC"/>
    <w:rsid w:val="00985E64"/>
    <w:rsid w:val="009867DF"/>
    <w:rsid w:val="00986907"/>
    <w:rsid w:val="0098738D"/>
    <w:rsid w:val="0098742C"/>
    <w:rsid w:val="009874AD"/>
    <w:rsid w:val="00987F4F"/>
    <w:rsid w:val="009907DA"/>
    <w:rsid w:val="009908C2"/>
    <w:rsid w:val="0099169F"/>
    <w:rsid w:val="00991EAE"/>
    <w:rsid w:val="009920CE"/>
    <w:rsid w:val="009923EF"/>
    <w:rsid w:val="009925DA"/>
    <w:rsid w:val="0099268C"/>
    <w:rsid w:val="009947EC"/>
    <w:rsid w:val="009950C8"/>
    <w:rsid w:val="00995942"/>
    <w:rsid w:val="0099676F"/>
    <w:rsid w:val="00997498"/>
    <w:rsid w:val="009974AD"/>
    <w:rsid w:val="009976B0"/>
    <w:rsid w:val="009A04A7"/>
    <w:rsid w:val="009A05CE"/>
    <w:rsid w:val="009A0AC8"/>
    <w:rsid w:val="009A0C3E"/>
    <w:rsid w:val="009A1002"/>
    <w:rsid w:val="009A12E4"/>
    <w:rsid w:val="009A14CC"/>
    <w:rsid w:val="009A1885"/>
    <w:rsid w:val="009A18B5"/>
    <w:rsid w:val="009A1B8D"/>
    <w:rsid w:val="009A1CDF"/>
    <w:rsid w:val="009A25A4"/>
    <w:rsid w:val="009A2A9F"/>
    <w:rsid w:val="009A3896"/>
    <w:rsid w:val="009A41C2"/>
    <w:rsid w:val="009A45EE"/>
    <w:rsid w:val="009A46F4"/>
    <w:rsid w:val="009A4F3C"/>
    <w:rsid w:val="009A55A1"/>
    <w:rsid w:val="009A57F2"/>
    <w:rsid w:val="009A7222"/>
    <w:rsid w:val="009A73F9"/>
    <w:rsid w:val="009A74DE"/>
    <w:rsid w:val="009A7E1A"/>
    <w:rsid w:val="009B0060"/>
    <w:rsid w:val="009B096B"/>
    <w:rsid w:val="009B0C04"/>
    <w:rsid w:val="009B0C40"/>
    <w:rsid w:val="009B110E"/>
    <w:rsid w:val="009B14F1"/>
    <w:rsid w:val="009B1C5F"/>
    <w:rsid w:val="009B24FD"/>
    <w:rsid w:val="009B2E6E"/>
    <w:rsid w:val="009B3161"/>
    <w:rsid w:val="009B36AA"/>
    <w:rsid w:val="009B3ACE"/>
    <w:rsid w:val="009B4650"/>
    <w:rsid w:val="009B49F6"/>
    <w:rsid w:val="009B4A41"/>
    <w:rsid w:val="009B4B8F"/>
    <w:rsid w:val="009B4E83"/>
    <w:rsid w:val="009B5FC4"/>
    <w:rsid w:val="009B668A"/>
    <w:rsid w:val="009B6DBF"/>
    <w:rsid w:val="009B6DDE"/>
    <w:rsid w:val="009C0360"/>
    <w:rsid w:val="009C0BBC"/>
    <w:rsid w:val="009C0E51"/>
    <w:rsid w:val="009C0FA4"/>
    <w:rsid w:val="009C12D0"/>
    <w:rsid w:val="009C1373"/>
    <w:rsid w:val="009C1B19"/>
    <w:rsid w:val="009C1C02"/>
    <w:rsid w:val="009C26EE"/>
    <w:rsid w:val="009C3872"/>
    <w:rsid w:val="009C3D0A"/>
    <w:rsid w:val="009C3DA2"/>
    <w:rsid w:val="009C40F8"/>
    <w:rsid w:val="009C44D2"/>
    <w:rsid w:val="009C4953"/>
    <w:rsid w:val="009C49B2"/>
    <w:rsid w:val="009C4B40"/>
    <w:rsid w:val="009C55C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330"/>
    <w:rsid w:val="009D43F7"/>
    <w:rsid w:val="009D47E7"/>
    <w:rsid w:val="009D4A41"/>
    <w:rsid w:val="009D4E68"/>
    <w:rsid w:val="009D5455"/>
    <w:rsid w:val="009D55C5"/>
    <w:rsid w:val="009D57FA"/>
    <w:rsid w:val="009D650F"/>
    <w:rsid w:val="009D6DDE"/>
    <w:rsid w:val="009D78DC"/>
    <w:rsid w:val="009D7908"/>
    <w:rsid w:val="009E02C8"/>
    <w:rsid w:val="009E0B5C"/>
    <w:rsid w:val="009E0C00"/>
    <w:rsid w:val="009E0E64"/>
    <w:rsid w:val="009E1424"/>
    <w:rsid w:val="009E17B2"/>
    <w:rsid w:val="009E1BB4"/>
    <w:rsid w:val="009E20FE"/>
    <w:rsid w:val="009E212F"/>
    <w:rsid w:val="009E2320"/>
    <w:rsid w:val="009E27FB"/>
    <w:rsid w:val="009E375A"/>
    <w:rsid w:val="009E390C"/>
    <w:rsid w:val="009E3BC9"/>
    <w:rsid w:val="009E47E7"/>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2293"/>
    <w:rsid w:val="009F248A"/>
    <w:rsid w:val="009F2C6B"/>
    <w:rsid w:val="009F3C9B"/>
    <w:rsid w:val="009F418B"/>
    <w:rsid w:val="009F4332"/>
    <w:rsid w:val="009F43A6"/>
    <w:rsid w:val="009F4D0F"/>
    <w:rsid w:val="009F4E95"/>
    <w:rsid w:val="009F5182"/>
    <w:rsid w:val="009F55E1"/>
    <w:rsid w:val="009F5BDD"/>
    <w:rsid w:val="009F6075"/>
    <w:rsid w:val="009F7154"/>
    <w:rsid w:val="009F7281"/>
    <w:rsid w:val="009F78B1"/>
    <w:rsid w:val="009F7B58"/>
    <w:rsid w:val="00A00691"/>
    <w:rsid w:val="00A00B61"/>
    <w:rsid w:val="00A00DAE"/>
    <w:rsid w:val="00A01049"/>
    <w:rsid w:val="00A011C5"/>
    <w:rsid w:val="00A01779"/>
    <w:rsid w:val="00A01B99"/>
    <w:rsid w:val="00A01DFA"/>
    <w:rsid w:val="00A025FC"/>
    <w:rsid w:val="00A0283B"/>
    <w:rsid w:val="00A03894"/>
    <w:rsid w:val="00A03959"/>
    <w:rsid w:val="00A0446E"/>
    <w:rsid w:val="00A04C62"/>
    <w:rsid w:val="00A050DF"/>
    <w:rsid w:val="00A057FB"/>
    <w:rsid w:val="00A05B17"/>
    <w:rsid w:val="00A060DA"/>
    <w:rsid w:val="00A070FE"/>
    <w:rsid w:val="00A07226"/>
    <w:rsid w:val="00A07856"/>
    <w:rsid w:val="00A07BBC"/>
    <w:rsid w:val="00A07C55"/>
    <w:rsid w:val="00A07CE0"/>
    <w:rsid w:val="00A101E1"/>
    <w:rsid w:val="00A1047A"/>
    <w:rsid w:val="00A105C4"/>
    <w:rsid w:val="00A12623"/>
    <w:rsid w:val="00A13214"/>
    <w:rsid w:val="00A132B1"/>
    <w:rsid w:val="00A139DC"/>
    <w:rsid w:val="00A13A47"/>
    <w:rsid w:val="00A145EC"/>
    <w:rsid w:val="00A14AC4"/>
    <w:rsid w:val="00A15AFB"/>
    <w:rsid w:val="00A15D32"/>
    <w:rsid w:val="00A164B6"/>
    <w:rsid w:val="00A16712"/>
    <w:rsid w:val="00A1683A"/>
    <w:rsid w:val="00A169BF"/>
    <w:rsid w:val="00A16A8B"/>
    <w:rsid w:val="00A16B17"/>
    <w:rsid w:val="00A16C0C"/>
    <w:rsid w:val="00A16F5F"/>
    <w:rsid w:val="00A17CCD"/>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677B"/>
    <w:rsid w:val="00A26C92"/>
    <w:rsid w:val="00A2713B"/>
    <w:rsid w:val="00A272C4"/>
    <w:rsid w:val="00A27FA1"/>
    <w:rsid w:val="00A303D1"/>
    <w:rsid w:val="00A30437"/>
    <w:rsid w:val="00A30811"/>
    <w:rsid w:val="00A3151D"/>
    <w:rsid w:val="00A32606"/>
    <w:rsid w:val="00A326BC"/>
    <w:rsid w:val="00A33894"/>
    <w:rsid w:val="00A33E04"/>
    <w:rsid w:val="00A33F4C"/>
    <w:rsid w:val="00A34AA8"/>
    <w:rsid w:val="00A35287"/>
    <w:rsid w:val="00A36339"/>
    <w:rsid w:val="00A365FC"/>
    <w:rsid w:val="00A36A04"/>
    <w:rsid w:val="00A36F06"/>
    <w:rsid w:val="00A37582"/>
    <w:rsid w:val="00A3792B"/>
    <w:rsid w:val="00A40134"/>
    <w:rsid w:val="00A4023D"/>
    <w:rsid w:val="00A40CE4"/>
    <w:rsid w:val="00A42BC1"/>
    <w:rsid w:val="00A4378A"/>
    <w:rsid w:val="00A44046"/>
    <w:rsid w:val="00A443D9"/>
    <w:rsid w:val="00A44413"/>
    <w:rsid w:val="00A458EA"/>
    <w:rsid w:val="00A463A1"/>
    <w:rsid w:val="00A463B1"/>
    <w:rsid w:val="00A46549"/>
    <w:rsid w:val="00A467A3"/>
    <w:rsid w:val="00A472E0"/>
    <w:rsid w:val="00A4731E"/>
    <w:rsid w:val="00A4777A"/>
    <w:rsid w:val="00A47B80"/>
    <w:rsid w:val="00A50342"/>
    <w:rsid w:val="00A5057F"/>
    <w:rsid w:val="00A50D07"/>
    <w:rsid w:val="00A50E64"/>
    <w:rsid w:val="00A516B7"/>
    <w:rsid w:val="00A522B1"/>
    <w:rsid w:val="00A52D83"/>
    <w:rsid w:val="00A53114"/>
    <w:rsid w:val="00A533E5"/>
    <w:rsid w:val="00A541E6"/>
    <w:rsid w:val="00A542B9"/>
    <w:rsid w:val="00A55963"/>
    <w:rsid w:val="00A55CA3"/>
    <w:rsid w:val="00A55D00"/>
    <w:rsid w:val="00A55F57"/>
    <w:rsid w:val="00A55FC4"/>
    <w:rsid w:val="00A56346"/>
    <w:rsid w:val="00A573C0"/>
    <w:rsid w:val="00A60003"/>
    <w:rsid w:val="00A604BD"/>
    <w:rsid w:val="00A60554"/>
    <w:rsid w:val="00A60800"/>
    <w:rsid w:val="00A60869"/>
    <w:rsid w:val="00A60E83"/>
    <w:rsid w:val="00A6125B"/>
    <w:rsid w:val="00A6150E"/>
    <w:rsid w:val="00A6150F"/>
    <w:rsid w:val="00A6161A"/>
    <w:rsid w:val="00A6163D"/>
    <w:rsid w:val="00A618CE"/>
    <w:rsid w:val="00A628EF"/>
    <w:rsid w:val="00A62DCC"/>
    <w:rsid w:val="00A636DF"/>
    <w:rsid w:val="00A637F7"/>
    <w:rsid w:val="00A642C8"/>
    <w:rsid w:val="00A64862"/>
    <w:rsid w:val="00A64EB3"/>
    <w:rsid w:val="00A65781"/>
    <w:rsid w:val="00A66027"/>
    <w:rsid w:val="00A6617F"/>
    <w:rsid w:val="00A66204"/>
    <w:rsid w:val="00A662F3"/>
    <w:rsid w:val="00A674A7"/>
    <w:rsid w:val="00A675C0"/>
    <w:rsid w:val="00A6770A"/>
    <w:rsid w:val="00A703AA"/>
    <w:rsid w:val="00A71949"/>
    <w:rsid w:val="00A71A15"/>
    <w:rsid w:val="00A71AE8"/>
    <w:rsid w:val="00A7234C"/>
    <w:rsid w:val="00A723F7"/>
    <w:rsid w:val="00A72A22"/>
    <w:rsid w:val="00A72FDF"/>
    <w:rsid w:val="00A735AF"/>
    <w:rsid w:val="00A741C9"/>
    <w:rsid w:val="00A750BB"/>
    <w:rsid w:val="00A754F7"/>
    <w:rsid w:val="00A758B6"/>
    <w:rsid w:val="00A75FA5"/>
    <w:rsid w:val="00A8107B"/>
    <w:rsid w:val="00A815D7"/>
    <w:rsid w:val="00A817E6"/>
    <w:rsid w:val="00A825CD"/>
    <w:rsid w:val="00A830B3"/>
    <w:rsid w:val="00A83321"/>
    <w:rsid w:val="00A83A2B"/>
    <w:rsid w:val="00A842DA"/>
    <w:rsid w:val="00A84764"/>
    <w:rsid w:val="00A853D1"/>
    <w:rsid w:val="00A859C5"/>
    <w:rsid w:val="00A85F1A"/>
    <w:rsid w:val="00A86339"/>
    <w:rsid w:val="00A8640B"/>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170"/>
    <w:rsid w:val="00A96815"/>
    <w:rsid w:val="00A96B4F"/>
    <w:rsid w:val="00A96EFA"/>
    <w:rsid w:val="00A97678"/>
    <w:rsid w:val="00AA02DE"/>
    <w:rsid w:val="00AA0979"/>
    <w:rsid w:val="00AA09D0"/>
    <w:rsid w:val="00AA0A00"/>
    <w:rsid w:val="00AA16AA"/>
    <w:rsid w:val="00AA1797"/>
    <w:rsid w:val="00AA1D58"/>
    <w:rsid w:val="00AA1E8B"/>
    <w:rsid w:val="00AA2411"/>
    <w:rsid w:val="00AA2509"/>
    <w:rsid w:val="00AA384A"/>
    <w:rsid w:val="00AA3BDA"/>
    <w:rsid w:val="00AA3C1D"/>
    <w:rsid w:val="00AA3DA8"/>
    <w:rsid w:val="00AA3FE3"/>
    <w:rsid w:val="00AA50A2"/>
    <w:rsid w:val="00AA53A5"/>
    <w:rsid w:val="00AA5EC6"/>
    <w:rsid w:val="00AA696E"/>
    <w:rsid w:val="00AA71F6"/>
    <w:rsid w:val="00AA7C0E"/>
    <w:rsid w:val="00AA7FF5"/>
    <w:rsid w:val="00AB009F"/>
    <w:rsid w:val="00AB03FD"/>
    <w:rsid w:val="00AB1960"/>
    <w:rsid w:val="00AB1D8D"/>
    <w:rsid w:val="00AB1DEA"/>
    <w:rsid w:val="00AB2273"/>
    <w:rsid w:val="00AB240B"/>
    <w:rsid w:val="00AB31B4"/>
    <w:rsid w:val="00AB360B"/>
    <w:rsid w:val="00AB3799"/>
    <w:rsid w:val="00AB3A25"/>
    <w:rsid w:val="00AB3C24"/>
    <w:rsid w:val="00AB3EA9"/>
    <w:rsid w:val="00AB4106"/>
    <w:rsid w:val="00AB4910"/>
    <w:rsid w:val="00AB4B98"/>
    <w:rsid w:val="00AB4CDA"/>
    <w:rsid w:val="00AB5D65"/>
    <w:rsid w:val="00AB60BD"/>
    <w:rsid w:val="00AB63F6"/>
    <w:rsid w:val="00AB69AC"/>
    <w:rsid w:val="00AB700B"/>
    <w:rsid w:val="00AB70C9"/>
    <w:rsid w:val="00AB7555"/>
    <w:rsid w:val="00AB7A11"/>
    <w:rsid w:val="00AB7AA1"/>
    <w:rsid w:val="00AB7EDA"/>
    <w:rsid w:val="00AC133B"/>
    <w:rsid w:val="00AC22D1"/>
    <w:rsid w:val="00AC280D"/>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D70"/>
    <w:rsid w:val="00AD0661"/>
    <w:rsid w:val="00AD0949"/>
    <w:rsid w:val="00AD0A36"/>
    <w:rsid w:val="00AD0D0E"/>
    <w:rsid w:val="00AD0F49"/>
    <w:rsid w:val="00AD135E"/>
    <w:rsid w:val="00AD1602"/>
    <w:rsid w:val="00AD162F"/>
    <w:rsid w:val="00AD168E"/>
    <w:rsid w:val="00AD197F"/>
    <w:rsid w:val="00AD1B7E"/>
    <w:rsid w:val="00AD20E2"/>
    <w:rsid w:val="00AD2A1C"/>
    <w:rsid w:val="00AD324A"/>
    <w:rsid w:val="00AD3D19"/>
    <w:rsid w:val="00AD41DE"/>
    <w:rsid w:val="00AD543D"/>
    <w:rsid w:val="00AD599D"/>
    <w:rsid w:val="00AD677F"/>
    <w:rsid w:val="00AD67C1"/>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BEE"/>
    <w:rsid w:val="00AE6E1A"/>
    <w:rsid w:val="00AE72F1"/>
    <w:rsid w:val="00AE7382"/>
    <w:rsid w:val="00AE74D3"/>
    <w:rsid w:val="00AE750A"/>
    <w:rsid w:val="00AF0409"/>
    <w:rsid w:val="00AF04A7"/>
    <w:rsid w:val="00AF0800"/>
    <w:rsid w:val="00AF1070"/>
    <w:rsid w:val="00AF10B9"/>
    <w:rsid w:val="00AF157E"/>
    <w:rsid w:val="00AF257E"/>
    <w:rsid w:val="00AF26CF"/>
    <w:rsid w:val="00AF3F63"/>
    <w:rsid w:val="00AF46AC"/>
    <w:rsid w:val="00AF472D"/>
    <w:rsid w:val="00AF487E"/>
    <w:rsid w:val="00AF52B5"/>
    <w:rsid w:val="00AF5333"/>
    <w:rsid w:val="00AF553E"/>
    <w:rsid w:val="00AF5A1F"/>
    <w:rsid w:val="00AF6241"/>
    <w:rsid w:val="00AF6321"/>
    <w:rsid w:val="00AF698B"/>
    <w:rsid w:val="00AF7215"/>
    <w:rsid w:val="00AF7305"/>
    <w:rsid w:val="00AF7647"/>
    <w:rsid w:val="00AF7F87"/>
    <w:rsid w:val="00B002AE"/>
    <w:rsid w:val="00B00B76"/>
    <w:rsid w:val="00B00F7B"/>
    <w:rsid w:val="00B01490"/>
    <w:rsid w:val="00B022EA"/>
    <w:rsid w:val="00B02DE9"/>
    <w:rsid w:val="00B02EAE"/>
    <w:rsid w:val="00B03485"/>
    <w:rsid w:val="00B037B3"/>
    <w:rsid w:val="00B03B70"/>
    <w:rsid w:val="00B042F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6A"/>
    <w:rsid w:val="00B10FF2"/>
    <w:rsid w:val="00B1162F"/>
    <w:rsid w:val="00B12547"/>
    <w:rsid w:val="00B12AB8"/>
    <w:rsid w:val="00B12C51"/>
    <w:rsid w:val="00B130CD"/>
    <w:rsid w:val="00B13386"/>
    <w:rsid w:val="00B13448"/>
    <w:rsid w:val="00B13EF7"/>
    <w:rsid w:val="00B1430B"/>
    <w:rsid w:val="00B1497B"/>
    <w:rsid w:val="00B15BDE"/>
    <w:rsid w:val="00B15C76"/>
    <w:rsid w:val="00B15EB7"/>
    <w:rsid w:val="00B162BA"/>
    <w:rsid w:val="00B16B8C"/>
    <w:rsid w:val="00B20255"/>
    <w:rsid w:val="00B21BFC"/>
    <w:rsid w:val="00B22328"/>
    <w:rsid w:val="00B223EF"/>
    <w:rsid w:val="00B22455"/>
    <w:rsid w:val="00B225B4"/>
    <w:rsid w:val="00B228A9"/>
    <w:rsid w:val="00B2294C"/>
    <w:rsid w:val="00B22F27"/>
    <w:rsid w:val="00B236F0"/>
    <w:rsid w:val="00B25199"/>
    <w:rsid w:val="00B25211"/>
    <w:rsid w:val="00B252DD"/>
    <w:rsid w:val="00B256E4"/>
    <w:rsid w:val="00B25F70"/>
    <w:rsid w:val="00B26941"/>
    <w:rsid w:val="00B26CBE"/>
    <w:rsid w:val="00B2708B"/>
    <w:rsid w:val="00B270B6"/>
    <w:rsid w:val="00B2730A"/>
    <w:rsid w:val="00B273FD"/>
    <w:rsid w:val="00B2769F"/>
    <w:rsid w:val="00B300B4"/>
    <w:rsid w:val="00B300E0"/>
    <w:rsid w:val="00B30BFD"/>
    <w:rsid w:val="00B30EAB"/>
    <w:rsid w:val="00B3129E"/>
    <w:rsid w:val="00B314E5"/>
    <w:rsid w:val="00B31A57"/>
    <w:rsid w:val="00B31FA3"/>
    <w:rsid w:val="00B32E7B"/>
    <w:rsid w:val="00B32F47"/>
    <w:rsid w:val="00B335A5"/>
    <w:rsid w:val="00B3360C"/>
    <w:rsid w:val="00B33953"/>
    <w:rsid w:val="00B33F1D"/>
    <w:rsid w:val="00B342CC"/>
    <w:rsid w:val="00B34501"/>
    <w:rsid w:val="00B34CB8"/>
    <w:rsid w:val="00B3509C"/>
    <w:rsid w:val="00B357C3"/>
    <w:rsid w:val="00B35A78"/>
    <w:rsid w:val="00B35B94"/>
    <w:rsid w:val="00B35D43"/>
    <w:rsid w:val="00B3649E"/>
    <w:rsid w:val="00B365DE"/>
    <w:rsid w:val="00B36F89"/>
    <w:rsid w:val="00B37112"/>
    <w:rsid w:val="00B3753A"/>
    <w:rsid w:val="00B3786A"/>
    <w:rsid w:val="00B40C29"/>
    <w:rsid w:val="00B40ED3"/>
    <w:rsid w:val="00B415C4"/>
    <w:rsid w:val="00B418A5"/>
    <w:rsid w:val="00B41B52"/>
    <w:rsid w:val="00B41F5D"/>
    <w:rsid w:val="00B42293"/>
    <w:rsid w:val="00B42476"/>
    <w:rsid w:val="00B433DE"/>
    <w:rsid w:val="00B43655"/>
    <w:rsid w:val="00B43958"/>
    <w:rsid w:val="00B44F69"/>
    <w:rsid w:val="00B456E5"/>
    <w:rsid w:val="00B45845"/>
    <w:rsid w:val="00B45CBA"/>
    <w:rsid w:val="00B45E07"/>
    <w:rsid w:val="00B4603A"/>
    <w:rsid w:val="00B46C47"/>
    <w:rsid w:val="00B476BF"/>
    <w:rsid w:val="00B476E5"/>
    <w:rsid w:val="00B47833"/>
    <w:rsid w:val="00B4786E"/>
    <w:rsid w:val="00B47BD8"/>
    <w:rsid w:val="00B5025B"/>
    <w:rsid w:val="00B5040D"/>
    <w:rsid w:val="00B50E78"/>
    <w:rsid w:val="00B510D2"/>
    <w:rsid w:val="00B53026"/>
    <w:rsid w:val="00B531EF"/>
    <w:rsid w:val="00B53752"/>
    <w:rsid w:val="00B53786"/>
    <w:rsid w:val="00B53864"/>
    <w:rsid w:val="00B53C9A"/>
    <w:rsid w:val="00B5409A"/>
    <w:rsid w:val="00B54ABA"/>
    <w:rsid w:val="00B552D0"/>
    <w:rsid w:val="00B555D9"/>
    <w:rsid w:val="00B561D9"/>
    <w:rsid w:val="00B5677B"/>
    <w:rsid w:val="00B56794"/>
    <w:rsid w:val="00B568E0"/>
    <w:rsid w:val="00B56960"/>
    <w:rsid w:val="00B579D4"/>
    <w:rsid w:val="00B57B04"/>
    <w:rsid w:val="00B606D3"/>
    <w:rsid w:val="00B60988"/>
    <w:rsid w:val="00B6148A"/>
    <w:rsid w:val="00B61579"/>
    <w:rsid w:val="00B61BF3"/>
    <w:rsid w:val="00B62B64"/>
    <w:rsid w:val="00B62DD5"/>
    <w:rsid w:val="00B63078"/>
    <w:rsid w:val="00B63451"/>
    <w:rsid w:val="00B6352E"/>
    <w:rsid w:val="00B63BE3"/>
    <w:rsid w:val="00B63FE1"/>
    <w:rsid w:val="00B641E2"/>
    <w:rsid w:val="00B64C80"/>
    <w:rsid w:val="00B6579B"/>
    <w:rsid w:val="00B65ADD"/>
    <w:rsid w:val="00B65E2F"/>
    <w:rsid w:val="00B6600C"/>
    <w:rsid w:val="00B660AC"/>
    <w:rsid w:val="00B67252"/>
    <w:rsid w:val="00B67991"/>
    <w:rsid w:val="00B67E26"/>
    <w:rsid w:val="00B70801"/>
    <w:rsid w:val="00B715E6"/>
    <w:rsid w:val="00B716B7"/>
    <w:rsid w:val="00B7172A"/>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7BB"/>
    <w:rsid w:val="00B7790F"/>
    <w:rsid w:val="00B81773"/>
    <w:rsid w:val="00B81C71"/>
    <w:rsid w:val="00B81DF6"/>
    <w:rsid w:val="00B82BAC"/>
    <w:rsid w:val="00B8331F"/>
    <w:rsid w:val="00B83903"/>
    <w:rsid w:val="00B83A2E"/>
    <w:rsid w:val="00B84274"/>
    <w:rsid w:val="00B845B1"/>
    <w:rsid w:val="00B84E59"/>
    <w:rsid w:val="00B8531C"/>
    <w:rsid w:val="00B85514"/>
    <w:rsid w:val="00B8563E"/>
    <w:rsid w:val="00B85843"/>
    <w:rsid w:val="00B85F63"/>
    <w:rsid w:val="00B86183"/>
    <w:rsid w:val="00B865B9"/>
    <w:rsid w:val="00B8667F"/>
    <w:rsid w:val="00B86F2C"/>
    <w:rsid w:val="00B8713C"/>
    <w:rsid w:val="00B879A7"/>
    <w:rsid w:val="00B87D4B"/>
    <w:rsid w:val="00B900B0"/>
    <w:rsid w:val="00B90179"/>
    <w:rsid w:val="00B90941"/>
    <w:rsid w:val="00B910A1"/>
    <w:rsid w:val="00B913CB"/>
    <w:rsid w:val="00B91A87"/>
    <w:rsid w:val="00B91CCB"/>
    <w:rsid w:val="00B91DE1"/>
    <w:rsid w:val="00B91F62"/>
    <w:rsid w:val="00B92DE0"/>
    <w:rsid w:val="00B946AB"/>
    <w:rsid w:val="00B95A6A"/>
    <w:rsid w:val="00B95D9E"/>
    <w:rsid w:val="00B95FFE"/>
    <w:rsid w:val="00B96035"/>
    <w:rsid w:val="00B962ED"/>
    <w:rsid w:val="00B9634C"/>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4ABA"/>
    <w:rsid w:val="00BA550D"/>
    <w:rsid w:val="00BA562C"/>
    <w:rsid w:val="00BA57E8"/>
    <w:rsid w:val="00BA63CE"/>
    <w:rsid w:val="00BA6532"/>
    <w:rsid w:val="00BA65BF"/>
    <w:rsid w:val="00BA6F44"/>
    <w:rsid w:val="00BB0606"/>
    <w:rsid w:val="00BB09D3"/>
    <w:rsid w:val="00BB11C6"/>
    <w:rsid w:val="00BB14A0"/>
    <w:rsid w:val="00BB1A37"/>
    <w:rsid w:val="00BB2125"/>
    <w:rsid w:val="00BB299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19CA"/>
    <w:rsid w:val="00BC2A8E"/>
    <w:rsid w:val="00BC2EB8"/>
    <w:rsid w:val="00BC2F0C"/>
    <w:rsid w:val="00BC31FD"/>
    <w:rsid w:val="00BC37D2"/>
    <w:rsid w:val="00BC37E7"/>
    <w:rsid w:val="00BC3E70"/>
    <w:rsid w:val="00BC478A"/>
    <w:rsid w:val="00BC49E1"/>
    <w:rsid w:val="00BC4A20"/>
    <w:rsid w:val="00BC4C38"/>
    <w:rsid w:val="00BC4E63"/>
    <w:rsid w:val="00BC677B"/>
    <w:rsid w:val="00BC694D"/>
    <w:rsid w:val="00BC6ACD"/>
    <w:rsid w:val="00BC774E"/>
    <w:rsid w:val="00BC78B8"/>
    <w:rsid w:val="00BC7BB2"/>
    <w:rsid w:val="00BC7D15"/>
    <w:rsid w:val="00BC7F99"/>
    <w:rsid w:val="00BD019A"/>
    <w:rsid w:val="00BD2104"/>
    <w:rsid w:val="00BD295E"/>
    <w:rsid w:val="00BD31DC"/>
    <w:rsid w:val="00BD3323"/>
    <w:rsid w:val="00BD33CD"/>
    <w:rsid w:val="00BD3732"/>
    <w:rsid w:val="00BD3D4A"/>
    <w:rsid w:val="00BD42D2"/>
    <w:rsid w:val="00BD4684"/>
    <w:rsid w:val="00BD47A8"/>
    <w:rsid w:val="00BD4AD1"/>
    <w:rsid w:val="00BD5348"/>
    <w:rsid w:val="00BD53DE"/>
    <w:rsid w:val="00BD5935"/>
    <w:rsid w:val="00BD5DB3"/>
    <w:rsid w:val="00BD6051"/>
    <w:rsid w:val="00BD6492"/>
    <w:rsid w:val="00BD69CA"/>
    <w:rsid w:val="00BD78D4"/>
    <w:rsid w:val="00BD79C0"/>
    <w:rsid w:val="00BE0AE5"/>
    <w:rsid w:val="00BE0C0B"/>
    <w:rsid w:val="00BE0EAA"/>
    <w:rsid w:val="00BE0F3E"/>
    <w:rsid w:val="00BE2CFA"/>
    <w:rsid w:val="00BE3100"/>
    <w:rsid w:val="00BE5A31"/>
    <w:rsid w:val="00BE5B32"/>
    <w:rsid w:val="00BE5E80"/>
    <w:rsid w:val="00BE61AF"/>
    <w:rsid w:val="00BE6517"/>
    <w:rsid w:val="00BE74BD"/>
    <w:rsid w:val="00BF0E9E"/>
    <w:rsid w:val="00BF0F5C"/>
    <w:rsid w:val="00BF109A"/>
    <w:rsid w:val="00BF122F"/>
    <w:rsid w:val="00BF1F60"/>
    <w:rsid w:val="00BF2314"/>
    <w:rsid w:val="00BF2352"/>
    <w:rsid w:val="00BF2520"/>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AF3"/>
    <w:rsid w:val="00C0021F"/>
    <w:rsid w:val="00C0023D"/>
    <w:rsid w:val="00C01B91"/>
    <w:rsid w:val="00C02436"/>
    <w:rsid w:val="00C02A66"/>
    <w:rsid w:val="00C0338F"/>
    <w:rsid w:val="00C0350F"/>
    <w:rsid w:val="00C05D22"/>
    <w:rsid w:val="00C068CE"/>
    <w:rsid w:val="00C068EF"/>
    <w:rsid w:val="00C06D3A"/>
    <w:rsid w:val="00C06F82"/>
    <w:rsid w:val="00C07E72"/>
    <w:rsid w:val="00C10537"/>
    <w:rsid w:val="00C10699"/>
    <w:rsid w:val="00C10A00"/>
    <w:rsid w:val="00C116DC"/>
    <w:rsid w:val="00C11CE7"/>
    <w:rsid w:val="00C12AC0"/>
    <w:rsid w:val="00C12DB2"/>
    <w:rsid w:val="00C1310D"/>
    <w:rsid w:val="00C1322A"/>
    <w:rsid w:val="00C13FE4"/>
    <w:rsid w:val="00C1402C"/>
    <w:rsid w:val="00C14AA0"/>
    <w:rsid w:val="00C154A6"/>
    <w:rsid w:val="00C1584F"/>
    <w:rsid w:val="00C16436"/>
    <w:rsid w:val="00C165FC"/>
    <w:rsid w:val="00C21A52"/>
    <w:rsid w:val="00C226E1"/>
    <w:rsid w:val="00C2302F"/>
    <w:rsid w:val="00C231EB"/>
    <w:rsid w:val="00C2320F"/>
    <w:rsid w:val="00C2340F"/>
    <w:rsid w:val="00C239EA"/>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56F"/>
    <w:rsid w:val="00C33DB1"/>
    <w:rsid w:val="00C33FB9"/>
    <w:rsid w:val="00C3408D"/>
    <w:rsid w:val="00C3443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00"/>
    <w:rsid w:val="00C37396"/>
    <w:rsid w:val="00C37856"/>
    <w:rsid w:val="00C40647"/>
    <w:rsid w:val="00C40663"/>
    <w:rsid w:val="00C4127C"/>
    <w:rsid w:val="00C415E0"/>
    <w:rsid w:val="00C41D64"/>
    <w:rsid w:val="00C41E6C"/>
    <w:rsid w:val="00C425B4"/>
    <w:rsid w:val="00C4354D"/>
    <w:rsid w:val="00C43B88"/>
    <w:rsid w:val="00C4473F"/>
    <w:rsid w:val="00C44774"/>
    <w:rsid w:val="00C44DF2"/>
    <w:rsid w:val="00C45050"/>
    <w:rsid w:val="00C45EE5"/>
    <w:rsid w:val="00C46081"/>
    <w:rsid w:val="00C46AB9"/>
    <w:rsid w:val="00C46B95"/>
    <w:rsid w:val="00C474DB"/>
    <w:rsid w:val="00C4756F"/>
    <w:rsid w:val="00C50042"/>
    <w:rsid w:val="00C500F9"/>
    <w:rsid w:val="00C5035C"/>
    <w:rsid w:val="00C50EBF"/>
    <w:rsid w:val="00C51069"/>
    <w:rsid w:val="00C511FA"/>
    <w:rsid w:val="00C51204"/>
    <w:rsid w:val="00C515F7"/>
    <w:rsid w:val="00C52596"/>
    <w:rsid w:val="00C525D2"/>
    <w:rsid w:val="00C52AA8"/>
    <w:rsid w:val="00C5336C"/>
    <w:rsid w:val="00C539EE"/>
    <w:rsid w:val="00C53DE5"/>
    <w:rsid w:val="00C53FAB"/>
    <w:rsid w:val="00C542AA"/>
    <w:rsid w:val="00C542DC"/>
    <w:rsid w:val="00C54E45"/>
    <w:rsid w:val="00C553E0"/>
    <w:rsid w:val="00C555AB"/>
    <w:rsid w:val="00C56B30"/>
    <w:rsid w:val="00C56BDA"/>
    <w:rsid w:val="00C56C28"/>
    <w:rsid w:val="00C57384"/>
    <w:rsid w:val="00C576BE"/>
    <w:rsid w:val="00C5790B"/>
    <w:rsid w:val="00C57DF4"/>
    <w:rsid w:val="00C60A5B"/>
    <w:rsid w:val="00C615A5"/>
    <w:rsid w:val="00C61BDC"/>
    <w:rsid w:val="00C61CDC"/>
    <w:rsid w:val="00C61D0A"/>
    <w:rsid w:val="00C61D6D"/>
    <w:rsid w:val="00C62003"/>
    <w:rsid w:val="00C6225F"/>
    <w:rsid w:val="00C6274A"/>
    <w:rsid w:val="00C62830"/>
    <w:rsid w:val="00C62C90"/>
    <w:rsid w:val="00C63ACE"/>
    <w:rsid w:val="00C63B91"/>
    <w:rsid w:val="00C63D21"/>
    <w:rsid w:val="00C63F44"/>
    <w:rsid w:val="00C64B92"/>
    <w:rsid w:val="00C64E10"/>
    <w:rsid w:val="00C64F2C"/>
    <w:rsid w:val="00C64F7C"/>
    <w:rsid w:val="00C659C6"/>
    <w:rsid w:val="00C65AAF"/>
    <w:rsid w:val="00C664BC"/>
    <w:rsid w:val="00C664F4"/>
    <w:rsid w:val="00C6678D"/>
    <w:rsid w:val="00C6685B"/>
    <w:rsid w:val="00C6697A"/>
    <w:rsid w:val="00C670E1"/>
    <w:rsid w:val="00C704EE"/>
    <w:rsid w:val="00C70790"/>
    <w:rsid w:val="00C708A7"/>
    <w:rsid w:val="00C71D14"/>
    <w:rsid w:val="00C71E88"/>
    <w:rsid w:val="00C71FFC"/>
    <w:rsid w:val="00C727BC"/>
    <w:rsid w:val="00C72CB4"/>
    <w:rsid w:val="00C72DBB"/>
    <w:rsid w:val="00C73668"/>
    <w:rsid w:val="00C741EE"/>
    <w:rsid w:val="00C74CB3"/>
    <w:rsid w:val="00C751A9"/>
    <w:rsid w:val="00C7539E"/>
    <w:rsid w:val="00C75B58"/>
    <w:rsid w:val="00C75C64"/>
    <w:rsid w:val="00C75F8C"/>
    <w:rsid w:val="00C7695D"/>
    <w:rsid w:val="00C76B29"/>
    <w:rsid w:val="00C76E11"/>
    <w:rsid w:val="00C777BB"/>
    <w:rsid w:val="00C81629"/>
    <w:rsid w:val="00C81BBB"/>
    <w:rsid w:val="00C8284B"/>
    <w:rsid w:val="00C8329C"/>
    <w:rsid w:val="00C832A4"/>
    <w:rsid w:val="00C840D2"/>
    <w:rsid w:val="00C84D89"/>
    <w:rsid w:val="00C85C0C"/>
    <w:rsid w:val="00C85CBE"/>
    <w:rsid w:val="00C87010"/>
    <w:rsid w:val="00C87880"/>
    <w:rsid w:val="00C879A6"/>
    <w:rsid w:val="00C900ED"/>
    <w:rsid w:val="00C9049E"/>
    <w:rsid w:val="00C909D7"/>
    <w:rsid w:val="00C90CC1"/>
    <w:rsid w:val="00C91B40"/>
    <w:rsid w:val="00C928BD"/>
    <w:rsid w:val="00C92B67"/>
    <w:rsid w:val="00C9312F"/>
    <w:rsid w:val="00C931C8"/>
    <w:rsid w:val="00C93697"/>
    <w:rsid w:val="00C93999"/>
    <w:rsid w:val="00C94117"/>
    <w:rsid w:val="00C946EF"/>
    <w:rsid w:val="00C94DD8"/>
    <w:rsid w:val="00C95363"/>
    <w:rsid w:val="00C95726"/>
    <w:rsid w:val="00C957CA"/>
    <w:rsid w:val="00C95B3F"/>
    <w:rsid w:val="00C95CCD"/>
    <w:rsid w:val="00C962CB"/>
    <w:rsid w:val="00C974D3"/>
    <w:rsid w:val="00C978D2"/>
    <w:rsid w:val="00C97C2F"/>
    <w:rsid w:val="00CA1304"/>
    <w:rsid w:val="00CA18FA"/>
    <w:rsid w:val="00CA19BF"/>
    <w:rsid w:val="00CA3202"/>
    <w:rsid w:val="00CA3811"/>
    <w:rsid w:val="00CA42B1"/>
    <w:rsid w:val="00CA476A"/>
    <w:rsid w:val="00CA4991"/>
    <w:rsid w:val="00CA4D42"/>
    <w:rsid w:val="00CA4E28"/>
    <w:rsid w:val="00CA5250"/>
    <w:rsid w:val="00CA5DE0"/>
    <w:rsid w:val="00CA63A5"/>
    <w:rsid w:val="00CA69A3"/>
    <w:rsid w:val="00CA6B40"/>
    <w:rsid w:val="00CB0241"/>
    <w:rsid w:val="00CB0254"/>
    <w:rsid w:val="00CB0CF1"/>
    <w:rsid w:val="00CB0FB5"/>
    <w:rsid w:val="00CB1272"/>
    <w:rsid w:val="00CB1365"/>
    <w:rsid w:val="00CB1C7E"/>
    <w:rsid w:val="00CB1D91"/>
    <w:rsid w:val="00CB1E6A"/>
    <w:rsid w:val="00CB29C3"/>
    <w:rsid w:val="00CB2B9B"/>
    <w:rsid w:val="00CB3580"/>
    <w:rsid w:val="00CB36A5"/>
    <w:rsid w:val="00CB4D57"/>
    <w:rsid w:val="00CB510A"/>
    <w:rsid w:val="00CB5148"/>
    <w:rsid w:val="00CB5433"/>
    <w:rsid w:val="00CB5C2E"/>
    <w:rsid w:val="00CB60A5"/>
    <w:rsid w:val="00CB7147"/>
    <w:rsid w:val="00CB7CD4"/>
    <w:rsid w:val="00CC0716"/>
    <w:rsid w:val="00CC1306"/>
    <w:rsid w:val="00CC1393"/>
    <w:rsid w:val="00CC1598"/>
    <w:rsid w:val="00CC2538"/>
    <w:rsid w:val="00CC2C06"/>
    <w:rsid w:val="00CC38A7"/>
    <w:rsid w:val="00CC3B5B"/>
    <w:rsid w:val="00CC3CAC"/>
    <w:rsid w:val="00CC40AC"/>
    <w:rsid w:val="00CC4A5E"/>
    <w:rsid w:val="00CC4E7F"/>
    <w:rsid w:val="00CC574F"/>
    <w:rsid w:val="00CC57F5"/>
    <w:rsid w:val="00CC67A6"/>
    <w:rsid w:val="00CC68E7"/>
    <w:rsid w:val="00CC6F22"/>
    <w:rsid w:val="00CC747A"/>
    <w:rsid w:val="00CC77E9"/>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CD3"/>
    <w:rsid w:val="00CD6E79"/>
    <w:rsid w:val="00CD6FAC"/>
    <w:rsid w:val="00CD716A"/>
    <w:rsid w:val="00CD72C8"/>
    <w:rsid w:val="00CE0240"/>
    <w:rsid w:val="00CE0DF7"/>
    <w:rsid w:val="00CE1249"/>
    <w:rsid w:val="00CE15A5"/>
    <w:rsid w:val="00CE16A9"/>
    <w:rsid w:val="00CE2718"/>
    <w:rsid w:val="00CE2780"/>
    <w:rsid w:val="00CE2D60"/>
    <w:rsid w:val="00CE39B8"/>
    <w:rsid w:val="00CE45A0"/>
    <w:rsid w:val="00CE45EB"/>
    <w:rsid w:val="00CE54C2"/>
    <w:rsid w:val="00CE5E01"/>
    <w:rsid w:val="00CE6C4B"/>
    <w:rsid w:val="00CE73BE"/>
    <w:rsid w:val="00CE73D7"/>
    <w:rsid w:val="00CE743B"/>
    <w:rsid w:val="00CE7B64"/>
    <w:rsid w:val="00CE7EE2"/>
    <w:rsid w:val="00CE7FE8"/>
    <w:rsid w:val="00CF0564"/>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E24"/>
    <w:rsid w:val="00CF6FDF"/>
    <w:rsid w:val="00CF73FD"/>
    <w:rsid w:val="00CF752E"/>
    <w:rsid w:val="00CF75B3"/>
    <w:rsid w:val="00D00EDD"/>
    <w:rsid w:val="00D00FE9"/>
    <w:rsid w:val="00D0122C"/>
    <w:rsid w:val="00D0127A"/>
    <w:rsid w:val="00D014A6"/>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5FDF"/>
    <w:rsid w:val="00D06486"/>
    <w:rsid w:val="00D069B9"/>
    <w:rsid w:val="00D07762"/>
    <w:rsid w:val="00D07808"/>
    <w:rsid w:val="00D07B0E"/>
    <w:rsid w:val="00D10758"/>
    <w:rsid w:val="00D11F3F"/>
    <w:rsid w:val="00D12088"/>
    <w:rsid w:val="00D13A40"/>
    <w:rsid w:val="00D14001"/>
    <w:rsid w:val="00D143E9"/>
    <w:rsid w:val="00D146DC"/>
    <w:rsid w:val="00D14B81"/>
    <w:rsid w:val="00D14CA9"/>
    <w:rsid w:val="00D14D45"/>
    <w:rsid w:val="00D14E53"/>
    <w:rsid w:val="00D1648C"/>
    <w:rsid w:val="00D1694E"/>
    <w:rsid w:val="00D17283"/>
    <w:rsid w:val="00D17845"/>
    <w:rsid w:val="00D2017D"/>
    <w:rsid w:val="00D20755"/>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193"/>
    <w:rsid w:val="00D2688F"/>
    <w:rsid w:val="00D26B9C"/>
    <w:rsid w:val="00D26BD9"/>
    <w:rsid w:val="00D27ACF"/>
    <w:rsid w:val="00D27BD6"/>
    <w:rsid w:val="00D27D73"/>
    <w:rsid w:val="00D308EF"/>
    <w:rsid w:val="00D30D4A"/>
    <w:rsid w:val="00D30FDD"/>
    <w:rsid w:val="00D3177C"/>
    <w:rsid w:val="00D32038"/>
    <w:rsid w:val="00D323BE"/>
    <w:rsid w:val="00D3253F"/>
    <w:rsid w:val="00D32E1D"/>
    <w:rsid w:val="00D3340F"/>
    <w:rsid w:val="00D33690"/>
    <w:rsid w:val="00D33892"/>
    <w:rsid w:val="00D34195"/>
    <w:rsid w:val="00D3427B"/>
    <w:rsid w:val="00D3468A"/>
    <w:rsid w:val="00D34B26"/>
    <w:rsid w:val="00D35838"/>
    <w:rsid w:val="00D358D3"/>
    <w:rsid w:val="00D3677A"/>
    <w:rsid w:val="00D37171"/>
    <w:rsid w:val="00D37541"/>
    <w:rsid w:val="00D37B30"/>
    <w:rsid w:val="00D37C7C"/>
    <w:rsid w:val="00D4003E"/>
    <w:rsid w:val="00D402F0"/>
    <w:rsid w:val="00D40E03"/>
    <w:rsid w:val="00D410B8"/>
    <w:rsid w:val="00D41120"/>
    <w:rsid w:val="00D41674"/>
    <w:rsid w:val="00D41D0D"/>
    <w:rsid w:val="00D41E13"/>
    <w:rsid w:val="00D425F3"/>
    <w:rsid w:val="00D42645"/>
    <w:rsid w:val="00D42DCB"/>
    <w:rsid w:val="00D432F3"/>
    <w:rsid w:val="00D435EE"/>
    <w:rsid w:val="00D43742"/>
    <w:rsid w:val="00D4383F"/>
    <w:rsid w:val="00D4490B"/>
    <w:rsid w:val="00D44E71"/>
    <w:rsid w:val="00D45AD1"/>
    <w:rsid w:val="00D467D1"/>
    <w:rsid w:val="00D46D0D"/>
    <w:rsid w:val="00D47C71"/>
    <w:rsid w:val="00D50213"/>
    <w:rsid w:val="00D50341"/>
    <w:rsid w:val="00D50C80"/>
    <w:rsid w:val="00D52246"/>
    <w:rsid w:val="00D52338"/>
    <w:rsid w:val="00D53495"/>
    <w:rsid w:val="00D538F9"/>
    <w:rsid w:val="00D54605"/>
    <w:rsid w:val="00D54946"/>
    <w:rsid w:val="00D556B6"/>
    <w:rsid w:val="00D5587D"/>
    <w:rsid w:val="00D56707"/>
    <w:rsid w:val="00D571CA"/>
    <w:rsid w:val="00D6071D"/>
    <w:rsid w:val="00D61560"/>
    <w:rsid w:val="00D6203F"/>
    <w:rsid w:val="00D6271D"/>
    <w:rsid w:val="00D62F92"/>
    <w:rsid w:val="00D63466"/>
    <w:rsid w:val="00D638C5"/>
    <w:rsid w:val="00D64709"/>
    <w:rsid w:val="00D65091"/>
    <w:rsid w:val="00D65C7A"/>
    <w:rsid w:val="00D664EE"/>
    <w:rsid w:val="00D679D6"/>
    <w:rsid w:val="00D70344"/>
    <w:rsid w:val="00D70E13"/>
    <w:rsid w:val="00D7147E"/>
    <w:rsid w:val="00D7231A"/>
    <w:rsid w:val="00D728D8"/>
    <w:rsid w:val="00D72C70"/>
    <w:rsid w:val="00D7363D"/>
    <w:rsid w:val="00D73B2C"/>
    <w:rsid w:val="00D73C25"/>
    <w:rsid w:val="00D742FE"/>
    <w:rsid w:val="00D7459C"/>
    <w:rsid w:val="00D756FD"/>
    <w:rsid w:val="00D75FD2"/>
    <w:rsid w:val="00D7614C"/>
    <w:rsid w:val="00D76676"/>
    <w:rsid w:val="00D76970"/>
    <w:rsid w:val="00D76F4C"/>
    <w:rsid w:val="00D77040"/>
    <w:rsid w:val="00D7711A"/>
    <w:rsid w:val="00D77225"/>
    <w:rsid w:val="00D77B3B"/>
    <w:rsid w:val="00D77CBF"/>
    <w:rsid w:val="00D77E40"/>
    <w:rsid w:val="00D77FDA"/>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8BE"/>
    <w:rsid w:val="00D864FA"/>
    <w:rsid w:val="00D86F3E"/>
    <w:rsid w:val="00D87CAC"/>
    <w:rsid w:val="00D87CFD"/>
    <w:rsid w:val="00D87E73"/>
    <w:rsid w:val="00D90631"/>
    <w:rsid w:val="00D90E52"/>
    <w:rsid w:val="00D90FE5"/>
    <w:rsid w:val="00D9190C"/>
    <w:rsid w:val="00D91923"/>
    <w:rsid w:val="00D9258D"/>
    <w:rsid w:val="00D938AF"/>
    <w:rsid w:val="00D94047"/>
    <w:rsid w:val="00D94099"/>
    <w:rsid w:val="00D94219"/>
    <w:rsid w:val="00D94FC9"/>
    <w:rsid w:val="00D95482"/>
    <w:rsid w:val="00D95864"/>
    <w:rsid w:val="00D961C0"/>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3AC2"/>
    <w:rsid w:val="00DA4298"/>
    <w:rsid w:val="00DA5123"/>
    <w:rsid w:val="00DA5B95"/>
    <w:rsid w:val="00DA604A"/>
    <w:rsid w:val="00DA634F"/>
    <w:rsid w:val="00DB28A9"/>
    <w:rsid w:val="00DB3296"/>
    <w:rsid w:val="00DB32D2"/>
    <w:rsid w:val="00DB35DD"/>
    <w:rsid w:val="00DB3624"/>
    <w:rsid w:val="00DB3B79"/>
    <w:rsid w:val="00DB544B"/>
    <w:rsid w:val="00DB575C"/>
    <w:rsid w:val="00DB5788"/>
    <w:rsid w:val="00DB579F"/>
    <w:rsid w:val="00DB60A5"/>
    <w:rsid w:val="00DB6A2D"/>
    <w:rsid w:val="00DB6A50"/>
    <w:rsid w:val="00DB706C"/>
    <w:rsid w:val="00DB72F7"/>
    <w:rsid w:val="00DB76B0"/>
    <w:rsid w:val="00DB7EB0"/>
    <w:rsid w:val="00DC0FA3"/>
    <w:rsid w:val="00DC13B0"/>
    <w:rsid w:val="00DC192A"/>
    <w:rsid w:val="00DC1E18"/>
    <w:rsid w:val="00DC1FCE"/>
    <w:rsid w:val="00DC23A1"/>
    <w:rsid w:val="00DC4953"/>
    <w:rsid w:val="00DC49A9"/>
    <w:rsid w:val="00DC49CC"/>
    <w:rsid w:val="00DC4C30"/>
    <w:rsid w:val="00DC529E"/>
    <w:rsid w:val="00DC5A43"/>
    <w:rsid w:val="00DC6247"/>
    <w:rsid w:val="00DC62FA"/>
    <w:rsid w:val="00DC65B7"/>
    <w:rsid w:val="00DC69C7"/>
    <w:rsid w:val="00DC72CC"/>
    <w:rsid w:val="00DC74CE"/>
    <w:rsid w:val="00DC76EC"/>
    <w:rsid w:val="00DC78AE"/>
    <w:rsid w:val="00DC7910"/>
    <w:rsid w:val="00DD00BE"/>
    <w:rsid w:val="00DD08ED"/>
    <w:rsid w:val="00DD09A4"/>
    <w:rsid w:val="00DD0A77"/>
    <w:rsid w:val="00DD0EFF"/>
    <w:rsid w:val="00DD1455"/>
    <w:rsid w:val="00DD1738"/>
    <w:rsid w:val="00DD307A"/>
    <w:rsid w:val="00DD40E8"/>
    <w:rsid w:val="00DD43CA"/>
    <w:rsid w:val="00DD4D5D"/>
    <w:rsid w:val="00DD5D83"/>
    <w:rsid w:val="00DD6299"/>
    <w:rsid w:val="00DD631F"/>
    <w:rsid w:val="00DE01D2"/>
    <w:rsid w:val="00DE0263"/>
    <w:rsid w:val="00DE05A2"/>
    <w:rsid w:val="00DE15B8"/>
    <w:rsid w:val="00DE1B86"/>
    <w:rsid w:val="00DE1CD1"/>
    <w:rsid w:val="00DE1D9B"/>
    <w:rsid w:val="00DE1EF4"/>
    <w:rsid w:val="00DE237E"/>
    <w:rsid w:val="00DE2947"/>
    <w:rsid w:val="00DE3C57"/>
    <w:rsid w:val="00DE55B5"/>
    <w:rsid w:val="00DE61BF"/>
    <w:rsid w:val="00DE6651"/>
    <w:rsid w:val="00DE6A35"/>
    <w:rsid w:val="00DE6D09"/>
    <w:rsid w:val="00DE6F36"/>
    <w:rsid w:val="00DE7634"/>
    <w:rsid w:val="00DE78D6"/>
    <w:rsid w:val="00DE7B79"/>
    <w:rsid w:val="00DE7D63"/>
    <w:rsid w:val="00DE7F12"/>
    <w:rsid w:val="00DF04BD"/>
    <w:rsid w:val="00DF0527"/>
    <w:rsid w:val="00DF0C4B"/>
    <w:rsid w:val="00DF11D1"/>
    <w:rsid w:val="00DF141A"/>
    <w:rsid w:val="00DF1A11"/>
    <w:rsid w:val="00DF1FB8"/>
    <w:rsid w:val="00DF1FF6"/>
    <w:rsid w:val="00DF2040"/>
    <w:rsid w:val="00DF20E8"/>
    <w:rsid w:val="00DF2510"/>
    <w:rsid w:val="00DF26B3"/>
    <w:rsid w:val="00DF27ED"/>
    <w:rsid w:val="00DF3194"/>
    <w:rsid w:val="00DF376E"/>
    <w:rsid w:val="00DF4790"/>
    <w:rsid w:val="00DF49D5"/>
    <w:rsid w:val="00DF503E"/>
    <w:rsid w:val="00DF5233"/>
    <w:rsid w:val="00DF54A3"/>
    <w:rsid w:val="00DF54EA"/>
    <w:rsid w:val="00DF6094"/>
    <w:rsid w:val="00DF62B1"/>
    <w:rsid w:val="00DF70B5"/>
    <w:rsid w:val="00DF7B2B"/>
    <w:rsid w:val="00DF7DC1"/>
    <w:rsid w:val="00DF7EE0"/>
    <w:rsid w:val="00DF7FDB"/>
    <w:rsid w:val="00E00BB0"/>
    <w:rsid w:val="00E00BE4"/>
    <w:rsid w:val="00E010E3"/>
    <w:rsid w:val="00E0171C"/>
    <w:rsid w:val="00E01AEA"/>
    <w:rsid w:val="00E01F40"/>
    <w:rsid w:val="00E0245F"/>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734D"/>
    <w:rsid w:val="00E07C4A"/>
    <w:rsid w:val="00E1006F"/>
    <w:rsid w:val="00E1046E"/>
    <w:rsid w:val="00E10730"/>
    <w:rsid w:val="00E10C88"/>
    <w:rsid w:val="00E110B0"/>
    <w:rsid w:val="00E110E1"/>
    <w:rsid w:val="00E11D8C"/>
    <w:rsid w:val="00E12102"/>
    <w:rsid w:val="00E129E7"/>
    <w:rsid w:val="00E13082"/>
    <w:rsid w:val="00E13113"/>
    <w:rsid w:val="00E136D3"/>
    <w:rsid w:val="00E13C5D"/>
    <w:rsid w:val="00E13DD5"/>
    <w:rsid w:val="00E15B89"/>
    <w:rsid w:val="00E15C39"/>
    <w:rsid w:val="00E16B06"/>
    <w:rsid w:val="00E16ECE"/>
    <w:rsid w:val="00E1706C"/>
    <w:rsid w:val="00E17913"/>
    <w:rsid w:val="00E20096"/>
    <w:rsid w:val="00E202F6"/>
    <w:rsid w:val="00E2059F"/>
    <w:rsid w:val="00E208CE"/>
    <w:rsid w:val="00E208D0"/>
    <w:rsid w:val="00E20FAC"/>
    <w:rsid w:val="00E2130D"/>
    <w:rsid w:val="00E21D58"/>
    <w:rsid w:val="00E221AD"/>
    <w:rsid w:val="00E22507"/>
    <w:rsid w:val="00E228FC"/>
    <w:rsid w:val="00E22B94"/>
    <w:rsid w:val="00E22CC8"/>
    <w:rsid w:val="00E22FEF"/>
    <w:rsid w:val="00E23097"/>
    <w:rsid w:val="00E242F5"/>
    <w:rsid w:val="00E243E1"/>
    <w:rsid w:val="00E244CF"/>
    <w:rsid w:val="00E24679"/>
    <w:rsid w:val="00E24C85"/>
    <w:rsid w:val="00E2527B"/>
    <w:rsid w:val="00E25C47"/>
    <w:rsid w:val="00E26306"/>
    <w:rsid w:val="00E26F37"/>
    <w:rsid w:val="00E27193"/>
    <w:rsid w:val="00E274C7"/>
    <w:rsid w:val="00E301F2"/>
    <w:rsid w:val="00E30B3C"/>
    <w:rsid w:val="00E31D05"/>
    <w:rsid w:val="00E322A5"/>
    <w:rsid w:val="00E33882"/>
    <w:rsid w:val="00E339E4"/>
    <w:rsid w:val="00E33DE6"/>
    <w:rsid w:val="00E33E28"/>
    <w:rsid w:val="00E344B1"/>
    <w:rsid w:val="00E34926"/>
    <w:rsid w:val="00E34FCD"/>
    <w:rsid w:val="00E3510D"/>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E0E"/>
    <w:rsid w:val="00E47258"/>
    <w:rsid w:val="00E47B98"/>
    <w:rsid w:val="00E5080B"/>
    <w:rsid w:val="00E509C4"/>
    <w:rsid w:val="00E50AFA"/>
    <w:rsid w:val="00E50FDC"/>
    <w:rsid w:val="00E514D1"/>
    <w:rsid w:val="00E5216F"/>
    <w:rsid w:val="00E52A1D"/>
    <w:rsid w:val="00E532CA"/>
    <w:rsid w:val="00E539BA"/>
    <w:rsid w:val="00E53CC3"/>
    <w:rsid w:val="00E53E00"/>
    <w:rsid w:val="00E5409F"/>
    <w:rsid w:val="00E54EDE"/>
    <w:rsid w:val="00E5512B"/>
    <w:rsid w:val="00E555A3"/>
    <w:rsid w:val="00E556BF"/>
    <w:rsid w:val="00E55931"/>
    <w:rsid w:val="00E55F78"/>
    <w:rsid w:val="00E5659F"/>
    <w:rsid w:val="00E57C12"/>
    <w:rsid w:val="00E57C98"/>
    <w:rsid w:val="00E60B60"/>
    <w:rsid w:val="00E60BF0"/>
    <w:rsid w:val="00E60D43"/>
    <w:rsid w:val="00E6135E"/>
    <w:rsid w:val="00E61A6B"/>
    <w:rsid w:val="00E61E31"/>
    <w:rsid w:val="00E61FE5"/>
    <w:rsid w:val="00E62BAA"/>
    <w:rsid w:val="00E62E40"/>
    <w:rsid w:val="00E6332F"/>
    <w:rsid w:val="00E6346E"/>
    <w:rsid w:val="00E63923"/>
    <w:rsid w:val="00E6396E"/>
    <w:rsid w:val="00E63EDC"/>
    <w:rsid w:val="00E64073"/>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1B6"/>
    <w:rsid w:val="00E72AD7"/>
    <w:rsid w:val="00E72D2B"/>
    <w:rsid w:val="00E746AA"/>
    <w:rsid w:val="00E7478B"/>
    <w:rsid w:val="00E752EC"/>
    <w:rsid w:val="00E754F9"/>
    <w:rsid w:val="00E756DE"/>
    <w:rsid w:val="00E756E9"/>
    <w:rsid w:val="00E758CF"/>
    <w:rsid w:val="00E75A12"/>
    <w:rsid w:val="00E76169"/>
    <w:rsid w:val="00E76F20"/>
    <w:rsid w:val="00E77DC8"/>
    <w:rsid w:val="00E8124F"/>
    <w:rsid w:val="00E81350"/>
    <w:rsid w:val="00E81BE1"/>
    <w:rsid w:val="00E828AE"/>
    <w:rsid w:val="00E82C3B"/>
    <w:rsid w:val="00E83018"/>
    <w:rsid w:val="00E839B7"/>
    <w:rsid w:val="00E83F42"/>
    <w:rsid w:val="00E85175"/>
    <w:rsid w:val="00E8531E"/>
    <w:rsid w:val="00E85B23"/>
    <w:rsid w:val="00E85C50"/>
    <w:rsid w:val="00E85C70"/>
    <w:rsid w:val="00E861D3"/>
    <w:rsid w:val="00E86A01"/>
    <w:rsid w:val="00E86EDF"/>
    <w:rsid w:val="00E87127"/>
    <w:rsid w:val="00E87239"/>
    <w:rsid w:val="00E877B9"/>
    <w:rsid w:val="00E87A1F"/>
    <w:rsid w:val="00E9034D"/>
    <w:rsid w:val="00E90A2B"/>
    <w:rsid w:val="00E9138B"/>
    <w:rsid w:val="00E91AE7"/>
    <w:rsid w:val="00E91BAE"/>
    <w:rsid w:val="00E92545"/>
    <w:rsid w:val="00E92EF7"/>
    <w:rsid w:val="00E934B5"/>
    <w:rsid w:val="00E93743"/>
    <w:rsid w:val="00E939D7"/>
    <w:rsid w:val="00E939E9"/>
    <w:rsid w:val="00E94214"/>
    <w:rsid w:val="00E94502"/>
    <w:rsid w:val="00E94E09"/>
    <w:rsid w:val="00E95C78"/>
    <w:rsid w:val="00E97471"/>
    <w:rsid w:val="00E97BAC"/>
    <w:rsid w:val="00E97EB4"/>
    <w:rsid w:val="00EA05AF"/>
    <w:rsid w:val="00EA06D4"/>
    <w:rsid w:val="00EA0EB1"/>
    <w:rsid w:val="00EA1243"/>
    <w:rsid w:val="00EA3389"/>
    <w:rsid w:val="00EA3763"/>
    <w:rsid w:val="00EA3CE4"/>
    <w:rsid w:val="00EA4465"/>
    <w:rsid w:val="00EA5502"/>
    <w:rsid w:val="00EA55C9"/>
    <w:rsid w:val="00EA56EC"/>
    <w:rsid w:val="00EA5932"/>
    <w:rsid w:val="00EA641B"/>
    <w:rsid w:val="00EA65D0"/>
    <w:rsid w:val="00EA6EAF"/>
    <w:rsid w:val="00EA7F10"/>
    <w:rsid w:val="00EB0D03"/>
    <w:rsid w:val="00EB0F62"/>
    <w:rsid w:val="00EB13B7"/>
    <w:rsid w:val="00EB1677"/>
    <w:rsid w:val="00EB1E8D"/>
    <w:rsid w:val="00EB1F74"/>
    <w:rsid w:val="00EB1FD2"/>
    <w:rsid w:val="00EB21B1"/>
    <w:rsid w:val="00EB320E"/>
    <w:rsid w:val="00EB3370"/>
    <w:rsid w:val="00EB37DC"/>
    <w:rsid w:val="00EB475A"/>
    <w:rsid w:val="00EB53C3"/>
    <w:rsid w:val="00EB55AC"/>
    <w:rsid w:val="00EB6096"/>
    <w:rsid w:val="00EB6C0E"/>
    <w:rsid w:val="00EB7216"/>
    <w:rsid w:val="00EB7F2B"/>
    <w:rsid w:val="00EC0E9A"/>
    <w:rsid w:val="00EC1746"/>
    <w:rsid w:val="00EC1C7B"/>
    <w:rsid w:val="00EC2114"/>
    <w:rsid w:val="00EC21EF"/>
    <w:rsid w:val="00EC29AE"/>
    <w:rsid w:val="00EC3A62"/>
    <w:rsid w:val="00EC3BD3"/>
    <w:rsid w:val="00EC53D8"/>
    <w:rsid w:val="00EC6EAA"/>
    <w:rsid w:val="00EC706A"/>
    <w:rsid w:val="00ED0402"/>
    <w:rsid w:val="00ED0590"/>
    <w:rsid w:val="00ED0C0A"/>
    <w:rsid w:val="00ED2371"/>
    <w:rsid w:val="00ED26AB"/>
    <w:rsid w:val="00ED270A"/>
    <w:rsid w:val="00ED2E67"/>
    <w:rsid w:val="00ED34D8"/>
    <w:rsid w:val="00ED37F0"/>
    <w:rsid w:val="00ED3C8C"/>
    <w:rsid w:val="00ED3E43"/>
    <w:rsid w:val="00ED4383"/>
    <w:rsid w:val="00ED447B"/>
    <w:rsid w:val="00ED4D16"/>
    <w:rsid w:val="00ED6838"/>
    <w:rsid w:val="00ED6867"/>
    <w:rsid w:val="00ED6926"/>
    <w:rsid w:val="00ED6D6D"/>
    <w:rsid w:val="00ED7552"/>
    <w:rsid w:val="00ED7F9D"/>
    <w:rsid w:val="00EE00BB"/>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463"/>
    <w:rsid w:val="00EE6E24"/>
    <w:rsid w:val="00EE72F3"/>
    <w:rsid w:val="00EE78C4"/>
    <w:rsid w:val="00EF0954"/>
    <w:rsid w:val="00EF0C0A"/>
    <w:rsid w:val="00EF14F0"/>
    <w:rsid w:val="00EF1B8F"/>
    <w:rsid w:val="00EF32A1"/>
    <w:rsid w:val="00EF3B59"/>
    <w:rsid w:val="00EF3E18"/>
    <w:rsid w:val="00EF3FEC"/>
    <w:rsid w:val="00EF4138"/>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C5"/>
    <w:rsid w:val="00F007D9"/>
    <w:rsid w:val="00F0184C"/>
    <w:rsid w:val="00F01A6F"/>
    <w:rsid w:val="00F02643"/>
    <w:rsid w:val="00F02CD7"/>
    <w:rsid w:val="00F03120"/>
    <w:rsid w:val="00F033DD"/>
    <w:rsid w:val="00F0350C"/>
    <w:rsid w:val="00F03C8E"/>
    <w:rsid w:val="00F03E5A"/>
    <w:rsid w:val="00F04CE4"/>
    <w:rsid w:val="00F04E5E"/>
    <w:rsid w:val="00F0516A"/>
    <w:rsid w:val="00F051E6"/>
    <w:rsid w:val="00F05396"/>
    <w:rsid w:val="00F05686"/>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FEE"/>
    <w:rsid w:val="00F13B09"/>
    <w:rsid w:val="00F14B45"/>
    <w:rsid w:val="00F15247"/>
    <w:rsid w:val="00F152F3"/>
    <w:rsid w:val="00F15676"/>
    <w:rsid w:val="00F15F0B"/>
    <w:rsid w:val="00F16995"/>
    <w:rsid w:val="00F16DD2"/>
    <w:rsid w:val="00F1774B"/>
    <w:rsid w:val="00F17871"/>
    <w:rsid w:val="00F179F2"/>
    <w:rsid w:val="00F17AD1"/>
    <w:rsid w:val="00F20242"/>
    <w:rsid w:val="00F2124E"/>
    <w:rsid w:val="00F2126C"/>
    <w:rsid w:val="00F217F5"/>
    <w:rsid w:val="00F22190"/>
    <w:rsid w:val="00F22EE5"/>
    <w:rsid w:val="00F23231"/>
    <w:rsid w:val="00F234FB"/>
    <w:rsid w:val="00F23831"/>
    <w:rsid w:val="00F238FF"/>
    <w:rsid w:val="00F23E5D"/>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686A"/>
    <w:rsid w:val="00F3790F"/>
    <w:rsid w:val="00F37DE1"/>
    <w:rsid w:val="00F40D74"/>
    <w:rsid w:val="00F4196D"/>
    <w:rsid w:val="00F419DC"/>
    <w:rsid w:val="00F41E96"/>
    <w:rsid w:val="00F42051"/>
    <w:rsid w:val="00F42097"/>
    <w:rsid w:val="00F420E3"/>
    <w:rsid w:val="00F42A4A"/>
    <w:rsid w:val="00F431CB"/>
    <w:rsid w:val="00F43401"/>
    <w:rsid w:val="00F43F25"/>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338A"/>
    <w:rsid w:val="00F544C8"/>
    <w:rsid w:val="00F54676"/>
    <w:rsid w:val="00F548D2"/>
    <w:rsid w:val="00F553FD"/>
    <w:rsid w:val="00F55674"/>
    <w:rsid w:val="00F556B5"/>
    <w:rsid w:val="00F55738"/>
    <w:rsid w:val="00F56D53"/>
    <w:rsid w:val="00F57113"/>
    <w:rsid w:val="00F60085"/>
    <w:rsid w:val="00F601C0"/>
    <w:rsid w:val="00F602DE"/>
    <w:rsid w:val="00F6097A"/>
    <w:rsid w:val="00F611E8"/>
    <w:rsid w:val="00F6153E"/>
    <w:rsid w:val="00F61EE3"/>
    <w:rsid w:val="00F62161"/>
    <w:rsid w:val="00F62320"/>
    <w:rsid w:val="00F62AFD"/>
    <w:rsid w:val="00F62D58"/>
    <w:rsid w:val="00F63542"/>
    <w:rsid w:val="00F6381D"/>
    <w:rsid w:val="00F63C9F"/>
    <w:rsid w:val="00F6515B"/>
    <w:rsid w:val="00F65DCA"/>
    <w:rsid w:val="00F65FD1"/>
    <w:rsid w:val="00F6630F"/>
    <w:rsid w:val="00F66320"/>
    <w:rsid w:val="00F67CE6"/>
    <w:rsid w:val="00F70CD8"/>
    <w:rsid w:val="00F7145D"/>
    <w:rsid w:val="00F7165F"/>
    <w:rsid w:val="00F717E9"/>
    <w:rsid w:val="00F71E64"/>
    <w:rsid w:val="00F7272E"/>
    <w:rsid w:val="00F730EB"/>
    <w:rsid w:val="00F73CB8"/>
    <w:rsid w:val="00F74F60"/>
    <w:rsid w:val="00F759AE"/>
    <w:rsid w:val="00F75D96"/>
    <w:rsid w:val="00F7614F"/>
    <w:rsid w:val="00F7638B"/>
    <w:rsid w:val="00F76874"/>
    <w:rsid w:val="00F76ACE"/>
    <w:rsid w:val="00F7727C"/>
    <w:rsid w:val="00F77DE5"/>
    <w:rsid w:val="00F77F27"/>
    <w:rsid w:val="00F800C2"/>
    <w:rsid w:val="00F80B0C"/>
    <w:rsid w:val="00F81A04"/>
    <w:rsid w:val="00F81C5E"/>
    <w:rsid w:val="00F81CA9"/>
    <w:rsid w:val="00F81ED6"/>
    <w:rsid w:val="00F81F9D"/>
    <w:rsid w:val="00F8224F"/>
    <w:rsid w:val="00F82265"/>
    <w:rsid w:val="00F8368A"/>
    <w:rsid w:val="00F83B2D"/>
    <w:rsid w:val="00F84227"/>
    <w:rsid w:val="00F8427B"/>
    <w:rsid w:val="00F84529"/>
    <w:rsid w:val="00F84A24"/>
    <w:rsid w:val="00F84B0B"/>
    <w:rsid w:val="00F84C67"/>
    <w:rsid w:val="00F84E98"/>
    <w:rsid w:val="00F85214"/>
    <w:rsid w:val="00F85781"/>
    <w:rsid w:val="00F8578A"/>
    <w:rsid w:val="00F85C03"/>
    <w:rsid w:val="00F865D3"/>
    <w:rsid w:val="00F86718"/>
    <w:rsid w:val="00F86EA7"/>
    <w:rsid w:val="00F86F6A"/>
    <w:rsid w:val="00F8723B"/>
    <w:rsid w:val="00F87497"/>
    <w:rsid w:val="00F9052B"/>
    <w:rsid w:val="00F90B64"/>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739"/>
    <w:rsid w:val="00FA2126"/>
    <w:rsid w:val="00FA2157"/>
    <w:rsid w:val="00FA279A"/>
    <w:rsid w:val="00FA2FA4"/>
    <w:rsid w:val="00FA39B3"/>
    <w:rsid w:val="00FA3BD7"/>
    <w:rsid w:val="00FA420F"/>
    <w:rsid w:val="00FA4905"/>
    <w:rsid w:val="00FA5570"/>
    <w:rsid w:val="00FA56B5"/>
    <w:rsid w:val="00FA5884"/>
    <w:rsid w:val="00FA58A0"/>
    <w:rsid w:val="00FA6E57"/>
    <w:rsid w:val="00FA7012"/>
    <w:rsid w:val="00FA757F"/>
    <w:rsid w:val="00FB0A01"/>
    <w:rsid w:val="00FB1865"/>
    <w:rsid w:val="00FB1CAD"/>
    <w:rsid w:val="00FB2398"/>
    <w:rsid w:val="00FB25E4"/>
    <w:rsid w:val="00FB3111"/>
    <w:rsid w:val="00FB3174"/>
    <w:rsid w:val="00FB47A1"/>
    <w:rsid w:val="00FB4C08"/>
    <w:rsid w:val="00FB562D"/>
    <w:rsid w:val="00FB6317"/>
    <w:rsid w:val="00FB656E"/>
    <w:rsid w:val="00FB70B6"/>
    <w:rsid w:val="00FB72C9"/>
    <w:rsid w:val="00FB7D91"/>
    <w:rsid w:val="00FB7F47"/>
    <w:rsid w:val="00FC02A0"/>
    <w:rsid w:val="00FC036A"/>
    <w:rsid w:val="00FC0EBE"/>
    <w:rsid w:val="00FC1098"/>
    <w:rsid w:val="00FC113C"/>
    <w:rsid w:val="00FC1602"/>
    <w:rsid w:val="00FC1665"/>
    <w:rsid w:val="00FC1754"/>
    <w:rsid w:val="00FC193A"/>
    <w:rsid w:val="00FC1A0B"/>
    <w:rsid w:val="00FC207A"/>
    <w:rsid w:val="00FC2294"/>
    <w:rsid w:val="00FC2783"/>
    <w:rsid w:val="00FC2E50"/>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D077D"/>
    <w:rsid w:val="00FD08BD"/>
    <w:rsid w:val="00FD0FA6"/>
    <w:rsid w:val="00FD13F3"/>
    <w:rsid w:val="00FD1765"/>
    <w:rsid w:val="00FD17B7"/>
    <w:rsid w:val="00FD210D"/>
    <w:rsid w:val="00FD2DDA"/>
    <w:rsid w:val="00FD350B"/>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734"/>
    <w:rsid w:val="00FE2D8F"/>
    <w:rsid w:val="00FE303E"/>
    <w:rsid w:val="00FE36E4"/>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qFormat="1"/>
    <w:lsdException w:name="header" w:uiPriority="99"/>
    <w:lsdException w:name="footer" w:uiPriority="99"/>
    <w:lsdException w:name="index heading" w:qFormat="1"/>
    <w:lsdException w:name="caption" w:qFormat="1"/>
    <w:lsdException w:name="footnote reference" w:qFormat="1"/>
    <w:lsdException w:name="annotation reference" w:uiPriority="99" w:qFormat="1"/>
    <w:lsdException w:name="page number" w:qFormat="1"/>
    <w:lsdException w:name="endnote reference" w:qFormat="1"/>
    <w:lsdException w:name="endnote text" w:qFormat="1"/>
    <w:lsdException w:name="macro" w:semiHidden="0" w:unhideWhenUsed="0"/>
    <w:lsdException w:name="List Bullet" w:semiHidden="0" w:unhideWhenUsed="0" w:qFormat="1"/>
    <w:lsdException w:name="List Number" w:semiHidden="0" w:unhideWhenUsed="0"/>
    <w:lsdException w:name="List Number 2" w:uiPriority="99" w:qFormat="1"/>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qFormat="1"/>
    <w:lsdException w:name="Body Text Indent 3" w:qFormat="1"/>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uiPriority="99" w:qFormat="1"/>
    <w:lsdException w:name="Plain Text" w:uiPriority="99" w:qFormat="1"/>
    <w:lsdException w:name="Normal (Web)" w:uiPriority="99" w:qFormat="1"/>
    <w:lsdException w:name="HTML Preformatted" w:qFormat="1"/>
    <w:lsdException w:name="annotation subject" w:qFormat="1"/>
    <w:lsdException w:name="No List" w:uiPriority="99"/>
    <w:lsdException w:name="Balloon Text" w:uiPriority="9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Знак10,Знак10, Знак4"/>
    <w:basedOn w:val="a1"/>
    <w:link w:val="a6"/>
    <w:uiPriority w:val="99"/>
    <w:rsid w:val="002B4249"/>
    <w:pPr>
      <w:tabs>
        <w:tab w:val="center" w:pos="4677"/>
        <w:tab w:val="right" w:pos="9355"/>
      </w:tabs>
    </w:pPr>
  </w:style>
  <w:style w:type="paragraph" w:styleId="a7">
    <w:name w:val="footer"/>
    <w:aliases w:val=" Знак12,Знак12, Знак, Знак6"/>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basedOn w:val="a2"/>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aliases w:val="Table Grid Report,OTR"/>
    <w:basedOn w:val="a3"/>
    <w:uiPriority w:val="59"/>
    <w:rsid w:val="00C72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basedOn w:val="a2"/>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basedOn w:val="a2"/>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Название Знак"/>
    <w:basedOn w:val="a2"/>
    <w:link w:val="af4"/>
    <w:qFormat/>
    <w:rsid w:val="00355E57"/>
    <w:rPr>
      <w:rFonts w:ascii="Arial" w:hAnsi="Arial"/>
      <w:b/>
      <w:sz w:val="22"/>
      <w:lang w:val="ru-RU" w:eastAsia="ru-RU" w:bidi="ar-SA"/>
    </w:rPr>
  </w:style>
  <w:style w:type="character" w:customStyle="1" w:styleId="31">
    <w:name w:val="Заголовок 3 Знак"/>
    <w:basedOn w:val="a2"/>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basedOn w:val="a2"/>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basedOn w:val="a2"/>
    <w:link w:val="7"/>
    <w:qFormat/>
    <w:rsid w:val="00355E57"/>
    <w:rPr>
      <w:b/>
      <w:sz w:val="24"/>
      <w:lang w:val="ru-RU" w:eastAsia="ru-RU" w:bidi="ar-SA"/>
    </w:rPr>
  </w:style>
  <w:style w:type="character" w:customStyle="1" w:styleId="90">
    <w:name w:val="Заголовок 9 Знак"/>
    <w:basedOn w:val="a2"/>
    <w:link w:val="9"/>
    <w:qFormat/>
    <w:rsid w:val="00355E57"/>
    <w:rPr>
      <w:i/>
      <w:sz w:val="24"/>
      <w:lang w:val="ru-RU" w:eastAsia="ru-RU" w:bidi="ar-SA"/>
    </w:rPr>
  </w:style>
  <w:style w:type="character" w:customStyle="1" w:styleId="23">
    <w:name w:val="Заголовок 2 Знак"/>
    <w:basedOn w:val="a2"/>
    <w:link w:val="22"/>
    <w:qFormat/>
    <w:rsid w:val="00DA00ED"/>
    <w:rPr>
      <w:b/>
      <w:sz w:val="28"/>
      <w:lang w:eastAsia="ar-SA"/>
    </w:rPr>
  </w:style>
  <w:style w:type="character" w:customStyle="1" w:styleId="41">
    <w:name w:val="Заголовок 4 Знак"/>
    <w:basedOn w:val="a2"/>
    <w:link w:val="40"/>
    <w:qFormat/>
    <w:rsid w:val="00355E57"/>
    <w:rPr>
      <w:b/>
      <w:bCs/>
      <w:sz w:val="28"/>
      <w:szCs w:val="28"/>
      <w:lang w:val="ru-RU" w:eastAsia="ru-RU" w:bidi="ar-SA"/>
    </w:rPr>
  </w:style>
  <w:style w:type="character" w:customStyle="1" w:styleId="50">
    <w:name w:val="Заголовок 5 Знак"/>
    <w:basedOn w:val="a2"/>
    <w:link w:val="5"/>
    <w:qFormat/>
    <w:rsid w:val="00355E57"/>
    <w:rPr>
      <w:b/>
      <w:bCs/>
      <w:i/>
      <w:iCs/>
      <w:sz w:val="26"/>
      <w:szCs w:val="26"/>
      <w:lang w:val="ru-RU" w:eastAsia="ru-RU" w:bidi="ar-SA"/>
    </w:rPr>
  </w:style>
  <w:style w:type="character" w:customStyle="1" w:styleId="60">
    <w:name w:val="Заголовок 6 Знак"/>
    <w:basedOn w:val="a2"/>
    <w:link w:val="6"/>
    <w:qFormat/>
    <w:rsid w:val="00355E57"/>
    <w:rPr>
      <w:b/>
      <w:bCs/>
      <w:sz w:val="22"/>
      <w:szCs w:val="22"/>
      <w:lang w:val="ru-RU" w:eastAsia="ru-RU" w:bidi="ar-SA"/>
    </w:rPr>
  </w:style>
  <w:style w:type="character" w:customStyle="1" w:styleId="80">
    <w:name w:val="Заголовок 8 Знак"/>
    <w:basedOn w:val="a2"/>
    <w:link w:val="8"/>
    <w:uiPriority w:val="9"/>
    <w:qFormat/>
    <w:rsid w:val="00355E57"/>
    <w:rPr>
      <w:i/>
      <w:iCs/>
      <w:sz w:val="24"/>
      <w:szCs w:val="24"/>
      <w:lang w:val="ru-RU" w:eastAsia="ru-RU" w:bidi="ar-SA"/>
    </w:rPr>
  </w:style>
  <w:style w:type="character" w:styleId="af6">
    <w:name w:val="FollowedHyperlink"/>
    <w:basedOn w:val="a2"/>
    <w:uiPriority w:val="99"/>
    <w:unhideWhenUsed/>
    <w:qFormat/>
    <w:rsid w:val="00355E57"/>
    <w:rPr>
      <w:color w:val="800080"/>
      <w:u w:val="single"/>
    </w:rPr>
  </w:style>
  <w:style w:type="character" w:styleId="HTML">
    <w:name w:val="HTML Typewriter"/>
    <w:basedOn w:val="a2"/>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Текст сноски Знак1 Знак,Текст сноски Знак Знак Знак Знак,Текст сноски Знак2 Знак Знак Знак Знак,Текст сноски Знак1 Знак Знак Знак Знак Знак"/>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 Знак,Текст сноски Знак2 Знак Знак Знак Знак Знак"/>
    <w:basedOn w:val="a2"/>
    <w:link w:val="af8"/>
    <w:uiPriority w:val="99"/>
    <w:qFormat/>
    <w:rsid w:val="00355E57"/>
    <w:rPr>
      <w:lang w:val="ru-RU" w:eastAsia="ru-RU" w:bidi="ar-SA"/>
    </w:rPr>
  </w:style>
  <w:style w:type="character" w:customStyle="1" w:styleId="a6">
    <w:name w:val="Верхний колонтитул Знак"/>
    <w:aliases w:val="ВерхКолонтитул Знак, Знак10 Знак,Знак10 Знак, Знак4 Знак"/>
    <w:basedOn w:val="a2"/>
    <w:link w:val="a5"/>
    <w:uiPriority w:val="99"/>
    <w:qFormat/>
    <w:rsid w:val="00355E57"/>
    <w:rPr>
      <w:sz w:val="28"/>
      <w:lang w:val="ru-RU" w:eastAsia="ar-SA" w:bidi="ar-SA"/>
    </w:rPr>
  </w:style>
  <w:style w:type="character" w:customStyle="1" w:styleId="a8">
    <w:name w:val="Нижний колонтитул Знак"/>
    <w:aliases w:val=" Знак12 Знак,Знак12 Знак, Знак Знак, Знак6 Знак"/>
    <w:basedOn w:val="a2"/>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basedOn w:val="a2"/>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basedOn w:val="a2"/>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basedOn w:val="a2"/>
    <w:link w:val="aff1"/>
    <w:qFormat/>
    <w:rsid w:val="00355E57"/>
    <w:rPr>
      <w:b/>
      <w:sz w:val="24"/>
      <w:lang w:val="ru-RU" w:eastAsia="ru-RU" w:bidi="ar-SA"/>
    </w:rPr>
  </w:style>
  <w:style w:type="character" w:customStyle="1" w:styleId="27">
    <w:name w:val="Основной текст 2 Знак"/>
    <w:basedOn w:val="a2"/>
    <w:link w:val="26"/>
    <w:qFormat/>
    <w:rsid w:val="00355E57"/>
    <w:rPr>
      <w:sz w:val="24"/>
      <w:szCs w:val="22"/>
      <w:lang w:val="ru-RU" w:eastAsia="ru-RU" w:bidi="ar-SA"/>
    </w:rPr>
  </w:style>
  <w:style w:type="character" w:customStyle="1" w:styleId="33">
    <w:name w:val="Основной текст 3 Знак"/>
    <w:basedOn w:val="a2"/>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2"/>
    <w:link w:val="24"/>
    <w:qFormat/>
    <w:rsid w:val="00355E57"/>
    <w:rPr>
      <w:sz w:val="24"/>
      <w:szCs w:val="24"/>
      <w:lang w:val="ru-RU" w:eastAsia="ru-RU" w:bidi="ar-SA"/>
    </w:rPr>
  </w:style>
  <w:style w:type="character" w:customStyle="1" w:styleId="35">
    <w:name w:val="Основной текст с отступом 3 Знак"/>
    <w:basedOn w:val="a2"/>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basedOn w:val="a2"/>
    <w:link w:val="aff4"/>
    <w:uiPriority w:val="99"/>
    <w:qFormat/>
    <w:rsid w:val="00355E57"/>
    <w:rPr>
      <w:rFonts w:ascii="Tahoma" w:hAnsi="Tahoma" w:cs="Tahoma"/>
      <w:lang w:val="ru-RU" w:eastAsia="ru-RU" w:bidi="ar-SA"/>
    </w:rPr>
  </w:style>
  <w:style w:type="paragraph" w:styleId="aff6">
    <w:name w:val="Plain Text"/>
    <w:aliases w:val="Таблица1"/>
    <w:basedOn w:val="a1"/>
    <w:link w:val="aff7"/>
    <w:uiPriority w:val="99"/>
    <w:unhideWhenUsed/>
    <w:qFormat/>
    <w:rsid w:val="00E861D3"/>
    <w:pPr>
      <w:suppressAutoHyphens w:val="0"/>
      <w:overflowPunct/>
      <w:autoSpaceDE/>
      <w:ind w:firstLine="0"/>
      <w:textAlignment w:val="auto"/>
    </w:pPr>
    <w:rPr>
      <w:rFonts w:cs="Courier New"/>
      <w:sz w:val="24"/>
      <w:lang w:eastAsia="ru-RU"/>
    </w:rPr>
  </w:style>
  <w:style w:type="character" w:customStyle="1" w:styleId="aff7">
    <w:name w:val="Текст Знак"/>
    <w:aliases w:val="Таблица1 Знак"/>
    <w:basedOn w:val="a2"/>
    <w:link w:val="aff6"/>
    <w:uiPriority w:val="99"/>
    <w:qFormat/>
    <w:rsid w:val="00E861D3"/>
    <w:rPr>
      <w:rFonts w:cs="Courier New"/>
      <w:sz w:val="24"/>
    </w:rPr>
  </w:style>
  <w:style w:type="character" w:customStyle="1" w:styleId="af">
    <w:name w:val="Текст выноски Знак"/>
    <w:basedOn w:val="a2"/>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basedOn w:val="a2"/>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basedOn w:val="a2"/>
    <w:unhideWhenUsed/>
    <w:qFormat/>
    <w:rsid w:val="00355E57"/>
    <w:rPr>
      <w:vertAlign w:val="superscript"/>
    </w:rPr>
  </w:style>
  <w:style w:type="character" w:styleId="afff0">
    <w:name w:val="endnote reference"/>
    <w:basedOn w:val="a2"/>
    <w:unhideWhenUsed/>
    <w:qFormat/>
    <w:rsid w:val="00355E57"/>
    <w:rPr>
      <w:vertAlign w:val="superscript"/>
    </w:rPr>
  </w:style>
  <w:style w:type="character" w:customStyle="1" w:styleId="afff1">
    <w:name w:val="Гипертекстовая ссылка"/>
    <w:basedOn w:val="a2"/>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basedOn w:val="a2"/>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basedOn w:val="a2"/>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aliases w:val="Заголовок мой1,СписокСТПр,Абзац списка основной,List Paragraph2,ПАРАГРАФ,Нумерация,список 1,Абзац списка3,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basedOn w:val="a2"/>
    <w:rsid w:val="00466AE1"/>
    <w:rPr>
      <w:rFonts w:ascii="Arial" w:hAnsi="Arial"/>
      <w:sz w:val="22"/>
      <w:lang w:val="ru-RU"/>
    </w:rPr>
  </w:style>
  <w:style w:type="character" w:styleId="afffa">
    <w:name w:val="Strong"/>
    <w:basedOn w:val="a2"/>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basedOn w:val="a2"/>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basedOn w:val="a2"/>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basedOn w:val="a2"/>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basedOn w:val="a2"/>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basedOn w:val="a2"/>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2"/>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basedOn w:val="a2"/>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2"/>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basedOn w:val="a2"/>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basedOn w:val="a2"/>
    <w:link w:val="HTML0"/>
    <w:qFormat/>
    <w:rsid w:val="00246010"/>
    <w:rPr>
      <w:rFonts w:ascii="Courier New" w:hAnsi="Courier New" w:cs="Courier New"/>
    </w:rPr>
  </w:style>
  <w:style w:type="character" w:customStyle="1" w:styleId="affff1">
    <w:name w:val="Текст примечания Знак"/>
    <w:basedOn w:val="a2"/>
    <w:link w:val="affff0"/>
    <w:uiPriority w:val="99"/>
    <w:qFormat/>
    <w:rsid w:val="00246010"/>
    <w:rPr>
      <w:lang w:eastAsia="ar-SA"/>
    </w:rPr>
  </w:style>
  <w:style w:type="character" w:customStyle="1" w:styleId="113">
    <w:name w:val="Основной текст с отступом Знак1 Знак1"/>
    <w:basedOn w:val="a2"/>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basedOn w:val="affff1"/>
    <w:link w:val="affff2"/>
    <w:qFormat/>
    <w:rsid w:val="00246010"/>
    <w:rPr>
      <w:b/>
      <w:bCs/>
      <w:lang w:eastAsia="ar-SA"/>
    </w:rPr>
  </w:style>
  <w:style w:type="table" w:customStyle="1" w:styleId="1f5">
    <w:name w:val="Сетка таблицы1"/>
    <w:basedOn w:val="a3"/>
    <w:next w:val="ac"/>
    <w:uiPriority w:val="59"/>
    <w:rsid w:val="00246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3"/>
    <w:next w:val="ac"/>
    <w:uiPriority w:val="59"/>
    <w:rsid w:val="001172B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4">
    <w:name w:val="Сетка таблицы4"/>
    <w:basedOn w:val="a3"/>
    <w:next w:val="ac"/>
    <w:uiPriority w:val="59"/>
    <w:rsid w:val="008203C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aliases w:val="с интервалом"/>
    <w:link w:val="affff8"/>
    <w:uiPriority w:val="1"/>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3"/>
    <w:next w:val="ac"/>
    <w:uiPriority w:val="59"/>
    <w:rsid w:val="001578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Без интервала Знак"/>
    <w:aliases w:val="с интервалом Знак"/>
    <w:link w:val="affff7"/>
    <w:uiPriority w:val="1"/>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uiPriority w:val="34"/>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rPr>
  </w:style>
  <w:style w:type="character" w:customStyle="1" w:styleId="S310">
    <w:name w:val="S_Нумерованный_3.1 Знак Знак"/>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qFormat/>
    <w:rsid w:val="005941B8"/>
    <w:pPr>
      <w:widowControl w:val="0"/>
      <w:suppressAutoHyphens w:val="0"/>
      <w:overflowPunct/>
      <w:autoSpaceDE/>
      <w:spacing w:before="120" w:after="0"/>
      <w:ind w:left="1440" w:firstLine="0"/>
      <w:textAlignment w:val="auto"/>
    </w:pPr>
    <w:rPr>
      <w:rFonts w:ascii="Times New Roman" w:hAnsi="Times New Roman" w:cs="Times New Roman"/>
      <w:b w:val="0"/>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13"/>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 w:type="paragraph" w:customStyle="1" w:styleId="G">
    <w:name w:val="G_Обычный текст"/>
    <w:basedOn w:val="affffffd"/>
    <w:link w:val="G0"/>
    <w:qFormat/>
    <w:rsid w:val="00E861D3"/>
    <w:pPr>
      <w:spacing w:before="120" w:after="60"/>
      <w:ind w:firstLine="567"/>
    </w:pPr>
    <w:rPr>
      <w:rFonts w:ascii="Calibri" w:hAnsi="Calibri"/>
      <w:spacing w:val="0"/>
      <w:sz w:val="24"/>
      <w:szCs w:val="24"/>
      <w:lang w:bidi="en-US"/>
    </w:rPr>
  </w:style>
  <w:style w:type="character" w:customStyle="1" w:styleId="G0">
    <w:name w:val="G_Обычный текст Знак"/>
    <w:link w:val="G"/>
    <w:rsid w:val="00E861D3"/>
    <w:rPr>
      <w:rFonts w:ascii="Calibri" w:hAnsi="Calibri"/>
      <w:sz w:val="24"/>
      <w:szCs w:val="24"/>
      <w:lang w:eastAsia="ar-SA" w:bidi="en-US"/>
    </w:rPr>
  </w:style>
  <w:style w:type="character" w:customStyle="1" w:styleId="FontStyle284">
    <w:name w:val="Font Style284"/>
    <w:basedOn w:val="a2"/>
    <w:rsid w:val="00E861D3"/>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550311261">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572155705">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706830385">
      <w:bodyDiv w:val="1"/>
      <w:marLeft w:val="0"/>
      <w:marRight w:val="0"/>
      <w:marTop w:val="0"/>
      <w:marBottom w:val="0"/>
      <w:divBdr>
        <w:top w:val="none" w:sz="0" w:space="0" w:color="auto"/>
        <w:left w:val="none" w:sz="0" w:space="0" w:color="auto"/>
        <w:bottom w:val="none" w:sz="0" w:space="0" w:color="auto"/>
        <w:right w:val="none" w:sz="0" w:space="0" w:color="auto"/>
      </w:divBdr>
    </w:div>
    <w:div w:id="1717776760">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1892377696">
      <w:bodyDiv w:val="1"/>
      <w:marLeft w:val="0"/>
      <w:marRight w:val="0"/>
      <w:marTop w:val="0"/>
      <w:marBottom w:val="0"/>
      <w:divBdr>
        <w:top w:val="none" w:sz="0" w:space="0" w:color="auto"/>
        <w:left w:val="none" w:sz="0" w:space="0" w:color="auto"/>
        <w:bottom w:val="none" w:sz="0" w:space="0" w:color="auto"/>
        <w:right w:val="none" w:sz="0" w:space="0" w:color="auto"/>
      </w:divBdr>
    </w:div>
    <w:div w:id="1907497928">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4774-0A64-4301-B091-C29811CC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256</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ООО "Архитектурная мастерская С.Ю.Бобылёва"</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gabova</cp:lastModifiedBy>
  <cp:revision>45</cp:revision>
  <cp:lastPrinted>2021-06-24T06:24:00Z</cp:lastPrinted>
  <dcterms:created xsi:type="dcterms:W3CDTF">2021-01-26T08:28:00Z</dcterms:created>
  <dcterms:modified xsi:type="dcterms:W3CDTF">2021-08-06T09:59:00Z</dcterms:modified>
</cp:coreProperties>
</file>